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1B" w:rsidRDefault="0094531B" w:rsidP="00C95EB8">
      <w:pPr>
        <w:spacing w:before="42"/>
        <w:ind w:left="630"/>
        <w:rPr>
          <w:rFonts w:ascii="Arial" w:eastAsia="Calibri" w:hAnsi="Arial" w:cs="Arial"/>
          <w:noProof/>
          <w:sz w:val="22"/>
          <w:szCs w:val="24"/>
        </w:rPr>
      </w:pPr>
    </w:p>
    <w:p w:rsidR="0094531B" w:rsidRDefault="00222DC1" w:rsidP="00C95EB8">
      <w:pPr>
        <w:spacing w:before="42"/>
        <w:ind w:left="630" w:right="632"/>
        <w:rPr>
          <w:rFonts w:ascii="Arial" w:eastAsia="Calibri" w:hAnsi="Arial" w:cs="Arial"/>
          <w:noProof/>
        </w:rPr>
      </w:pPr>
      <w:r w:rsidRPr="00222DC1">
        <w:rPr>
          <w:rFonts w:ascii="Arial" w:eastAsia="Calibri" w:hAnsi="Arial" w:cs="Arial"/>
          <w:noProof/>
        </w:rPr>
        <w:t xml:space="preserve">Hover mouse over selections for additional description. "Required" section must be filled out for quotation. </w:t>
      </w:r>
      <w:r w:rsidR="0094531B" w:rsidRPr="00222DC1">
        <w:rPr>
          <w:rFonts w:ascii="Arial" w:eastAsia="Calibri" w:hAnsi="Arial" w:cs="Arial"/>
          <w:noProof/>
        </w:rPr>
        <w:t>Please complete the following information and submit to the appropriate WTU Quotation Specialist:</w:t>
      </w:r>
    </w:p>
    <w:p w:rsidR="00222DC1" w:rsidRPr="00222DC1" w:rsidRDefault="00222DC1" w:rsidP="00D04D1B">
      <w:pPr>
        <w:spacing w:before="42"/>
        <w:rPr>
          <w:rFonts w:ascii="Arial" w:eastAsia="Calibri" w:hAnsi="Arial" w:cs="Arial"/>
          <w:noProof/>
        </w:rPr>
      </w:pPr>
    </w:p>
    <w:tbl>
      <w:tblPr>
        <w:tblStyle w:val="TableGrid"/>
        <w:tblW w:w="44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947"/>
        <w:gridCol w:w="950"/>
        <w:gridCol w:w="351"/>
        <w:gridCol w:w="109"/>
        <w:gridCol w:w="528"/>
        <w:gridCol w:w="620"/>
        <w:gridCol w:w="460"/>
        <w:gridCol w:w="261"/>
        <w:gridCol w:w="191"/>
        <w:gridCol w:w="101"/>
        <w:gridCol w:w="730"/>
        <w:gridCol w:w="326"/>
        <w:gridCol w:w="13"/>
        <w:gridCol w:w="545"/>
        <w:gridCol w:w="744"/>
        <w:gridCol w:w="406"/>
        <w:gridCol w:w="811"/>
      </w:tblGrid>
      <w:tr w:rsidR="00D04D1B" w:rsidRPr="009E60E0" w:rsidTr="005C7B96">
        <w:trPr>
          <w:trHeight w:val="43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9C"/>
            <w:vAlign w:val="center"/>
          </w:tcPr>
          <w:p w:rsidR="00D04D1B" w:rsidRPr="00D04D1B" w:rsidRDefault="00D04D1B" w:rsidP="00D04D1B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0"/>
              </w:rPr>
            </w:pPr>
            <w:r w:rsidRPr="00D04D1B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0"/>
              </w:rPr>
              <w:t>Required</w:t>
            </w:r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48B8" w:rsidRPr="005C7B96" w:rsidRDefault="007B48B8" w:rsidP="00D04D1B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General</w:t>
            </w:r>
          </w:p>
          <w:p w:rsidR="00AA1CAE" w:rsidRPr="005C7B96" w:rsidRDefault="00AA1CAE" w:rsidP="00D04D1B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94531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End Location:  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EC38E8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permStart w:id="435232563" w:edGrp="everyone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permEnd w:id="435232563"/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48B8" w:rsidRPr="005C7B96" w:rsidRDefault="007B48B8" w:rsidP="00D04D1B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94531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Shipping Location: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EC38E8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permStart w:id="1033003669" w:edGrp="everyone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permEnd w:id="1033003669"/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5C7B96" w:rsidRDefault="007B48B8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A877D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Quantity: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EC38E8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permStart w:id="1130711283" w:edGrp="everyone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permEnd w:id="1130711283"/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5C7B96" w:rsidRDefault="007B48B8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A877D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Design Standard: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0B7EE4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Standard"/>
                <w:tag w:val="Standard"/>
                <w:id w:val="-377628393"/>
                <w:placeholder>
                  <w:docPart w:val="DCB8258BB92941D997C138ABDD0887B5"/>
                </w:placeholder>
                <w:showingPlcHdr/>
                <w:dropDownList>
                  <w:listItem w:displayText="ANSI/IEEE" w:value="ANSI/IEEE"/>
                  <w:listItem w:displayText="CSA - Canadian Standards Association" w:value="CSA - Canadian Standards Association"/>
                </w:dropDownList>
              </w:sdtPr>
              <w:sdtEndPr/>
              <w:sdtContent>
                <w:permStart w:id="388986654" w:edGrp="everyone"/>
                <w:r w:rsidR="007B48B8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388986654"/>
              </w:sdtContent>
            </w:sdt>
          </w:p>
        </w:tc>
      </w:tr>
      <w:tr w:rsidR="005C7B9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B96" w:rsidRPr="005C7B96" w:rsidRDefault="005C7B96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B96" w:rsidRPr="00C95EB8" w:rsidRDefault="005C7B96" w:rsidP="00A877D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Phase</w:t>
            </w: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B96" w:rsidRDefault="005C7B96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Three</w:t>
            </w:r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5C7B96" w:rsidRDefault="007B48B8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A877D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Transformer Type: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Transformer Type"/>
            <w:tag w:val="Transformer Type"/>
            <w:id w:val="-1065023205"/>
            <w:placeholder>
              <w:docPart w:val="AF7D033C3F374C369E6AF16992943244"/>
            </w:placeholder>
            <w:showingPlcHdr/>
            <w:dropDownList>
              <w:listItem w:displayText="Padmount" w:value="Padmount"/>
              <w:listItem w:displayText="Padmount - Industrial" w:value="Padmount - Industrial"/>
              <w:listItem w:displayText="Padmount - Utility" w:value="Padmount - Utility"/>
              <w:listItem w:displayText="Padmount - Solar" w:value="Padmount - Solar"/>
              <w:listItem w:displayText="Padmount - Wind" w:value="Padmount - Wind"/>
            </w:dropDownList>
          </w:sdtPr>
          <w:sdtEndPr/>
          <w:sdtContent>
            <w:permStart w:id="896598667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B48B8" w:rsidRPr="00C95EB8" w:rsidRDefault="007B48B8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896598667" w:displacedByCustomXml="next"/>
          </w:sdtContent>
        </w:sdt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5C7B96" w:rsidRDefault="007B48B8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214F10" w:rsidRDefault="007B48B8" w:rsidP="00A877D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14F10">
              <w:rPr>
                <w:rFonts w:ascii="Arial" w:hAnsi="Arial" w:cs="Arial"/>
                <w:noProof/>
                <w:sz w:val="18"/>
                <w:szCs w:val="18"/>
              </w:rPr>
              <w:t>kVA Rating:</w:t>
            </w:r>
          </w:p>
        </w:tc>
        <w:permStart w:id="1286746326" w:edGrp="everyone" w:displacedByCustomXml="next"/>
        <w:sdt>
          <w:sdtPr>
            <w:rPr>
              <w:rFonts w:ascii="Arial" w:hAnsi="Arial" w:cs="Arial"/>
              <w:noProof/>
              <w:sz w:val="18"/>
              <w:szCs w:val="18"/>
            </w:rPr>
            <w:alias w:val="kVA Rating "/>
            <w:tag w:val="kVA Rating "/>
            <w:id w:val="-714268035"/>
            <w:placeholder>
              <w:docPart w:val="DefaultPlaceholder_1081868575"/>
            </w:placeholder>
            <w:showingPlcHdr/>
            <w:comboBox>
              <w:listItem w:displayText="Enter kVA Rating" w:value="Enter kVA Rating"/>
              <w:listItem w:displayText="45 kVA" w:value="45 kVA"/>
              <w:listItem w:displayText="75 kVA" w:value="75 kVA"/>
              <w:listItem w:displayText="112.5 kVA" w:value="112.5 kVA"/>
              <w:listItem w:displayText="150 kVA" w:value="150 kVA"/>
              <w:listItem w:displayText="225 kVA" w:value="225 kVA"/>
              <w:listItem w:displayText="300 kVA" w:value="300 kVA"/>
              <w:listItem w:displayText="500 kVA" w:value="500 kVA"/>
              <w:listItem w:displayText="750 kVA" w:value="750 kVA"/>
              <w:listItem w:displayText="1,000 kVA" w:value="1,000 kVA"/>
              <w:listItem w:displayText="1,500 kVA" w:value="1,500 kVA"/>
              <w:listItem w:displayText="2,000 kVA" w:value="2,000 kVA"/>
              <w:listItem w:displayText="2,500 kVA" w:value="2,500 kVA"/>
              <w:listItem w:displayText="3,000 kVA" w:value="3,000 kVA"/>
              <w:listItem w:displayText="3,750 kVA" w:value="3,750 kVA"/>
              <w:listItem w:displayText="5,000 kVA" w:value="5,000 kVA"/>
              <w:listItem w:displayText="7,500 kVA" w:value="7,500 kVA"/>
              <w:listItem w:displayText="10,000 kVA" w:value="10,000 kVA"/>
            </w:comboBox>
          </w:sdtPr>
          <w:sdtEndPr/>
          <w:sdtContent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B48B8" w:rsidRPr="00214F10" w:rsidRDefault="00214F10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214F1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permEnd w:id="1286746326" w:displacedByCustomXml="prev"/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5C7B96" w:rsidRDefault="007B48B8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A877D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Frequency: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0B7EE4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Frequency"/>
                <w:tag w:val="Frequency"/>
                <w:id w:val="1981956796"/>
                <w:placeholder>
                  <w:docPart w:val="122E98FCC1E448A7AE64A113772C12BE"/>
                </w:placeholder>
                <w:showingPlcHdr/>
                <w:dropDownList>
                  <w:listItem w:displayText="50 Hz" w:value="50 Hz"/>
                  <w:listItem w:displayText="60 Hz" w:value="60 Hz"/>
                </w:dropDownList>
              </w:sdtPr>
              <w:sdtEndPr/>
              <w:sdtContent>
                <w:permStart w:id="39614742" w:edGrp="everyone"/>
                <w:r w:rsidR="007B48B8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39614742"/>
              </w:sdtContent>
            </w:sdt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5C7B96" w:rsidRDefault="007B48B8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A166E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Application: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Application"/>
            <w:tag w:val="Application"/>
            <w:id w:val="-2088602097"/>
            <w:placeholder>
              <w:docPart w:val="4D1483C8DCEB45269A21F1E24D9E40DE"/>
            </w:placeholder>
            <w:showingPlcHdr/>
            <w:dropDownList>
              <w:listItem w:displayText="Step Up" w:value="Step Up"/>
              <w:listItem w:displayText="Step Down" w:value="Step Down"/>
            </w:dropDownList>
          </w:sdtPr>
          <w:sdtEndPr/>
          <w:sdtContent>
            <w:permStart w:id="2042822845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B48B8" w:rsidRPr="00C95EB8" w:rsidRDefault="007B48B8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2042822845" w:displacedByCustomXml="next"/>
          </w:sdtContent>
        </w:sdt>
      </w:tr>
      <w:tr w:rsidR="00114B38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3CA" w:rsidRPr="005C7B96" w:rsidRDefault="005103CA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03CA" w:rsidRPr="00C95EB8" w:rsidRDefault="005103CA" w:rsidP="00A166E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Labeling:</w:t>
            </w:r>
          </w:p>
        </w:tc>
        <w:permStart w:id="420098268" w:edGrp="everyone"/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3CA" w:rsidRPr="00C95EB8" w:rsidRDefault="000B7EE4" w:rsidP="005103CA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96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420098268"/>
            <w:r w:rsidR="005103CA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N/A     </w:t>
            </w:r>
            <w:permStart w:id="286539583" w:edGrp="everyone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0137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103CA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UL/CUL Listed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14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103CA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FM Compliant  </w:t>
            </w:r>
            <w:permEnd w:id="286539583"/>
          </w:p>
        </w:tc>
      </w:tr>
      <w:tr w:rsidR="00DC0B58" w:rsidRPr="009E60E0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91F39" w:rsidRPr="005C7B96" w:rsidRDefault="00A91F39" w:rsidP="00D04D1B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High Voltage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F39" w:rsidRPr="00214F10" w:rsidRDefault="00DB7EC9" w:rsidP="0094531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14F10">
              <w:rPr>
                <w:rFonts w:ascii="Arial" w:hAnsi="Arial" w:cs="Arial"/>
                <w:noProof/>
                <w:sz w:val="18"/>
                <w:szCs w:val="18"/>
              </w:rPr>
              <w:t>High Voltage</w:t>
            </w:r>
            <w:r w:rsidR="00A877DB" w:rsidRPr="00214F1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permStart w:id="1834773553" w:edGrp="everyone"/>
        <w:tc>
          <w:tcPr>
            <w:tcW w:w="171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F39" w:rsidRPr="00214F10" w:rsidRDefault="000B7EE4" w:rsidP="00214F10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Dual Voltage"/>
                <w:tag w:val="Dual Voltage"/>
                <w:id w:val="7492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 w:rsidRPr="00214F10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1834773553"/>
            <w:r w:rsidR="00A91F39" w:rsidRPr="00214F10">
              <w:rPr>
                <w:rFonts w:ascii="Arial" w:hAnsi="Arial" w:cs="Arial"/>
                <w:noProof/>
                <w:sz w:val="18"/>
                <w:szCs w:val="18"/>
              </w:rPr>
              <w:t xml:space="preserve"> Single    </w:t>
            </w:r>
            <w:permStart w:id="1440756571" w:edGrp="everyone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High Voltage"/>
                <w:tag w:val="High Voltage"/>
                <w:id w:val="1654876607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Enter High Voltage" w:value="Enter High Voltage"/>
                  <w:listItem w:displayText="2,400 V" w:value="2,400 V"/>
                  <w:listItem w:displayText="4,160 V" w:value="4,160 V"/>
                  <w:listItem w:displayText="4,800 V" w:value="4,800 V"/>
                  <w:listItem w:displayText="6,900 V" w:value="6,900 V"/>
                  <w:listItem w:displayText="8,300 V" w:value="8,300 V"/>
                  <w:listItem w:displayText="12,000 V" w:value="12,000 V"/>
                  <w:listItem w:displayText="12,470 V" w:value="12,470 V"/>
                  <w:listItem w:displayText="13,200 V" w:value="13,200 V"/>
                  <w:listItem w:displayText="13,800 V" w:value="13,800 V"/>
                  <w:listItem w:displayText="16,340 V" w:value="16,340 V"/>
                  <w:listItem w:displayText="20,780 V" w:value="20,780 V"/>
                  <w:listItem w:displayText="22,860 V" w:value="22,860 V"/>
                  <w:listItem w:displayText="23,000 V" w:value="23,000 V"/>
                  <w:listItem w:displayText="23,900 V" w:value="23,900 V"/>
                  <w:listItem w:displayText="24,940 V" w:value="24,940 V"/>
                  <w:listItem w:displayText="34,500 V" w:value="34,500 V"/>
                  <w:listItem w:displayText="35,000 V" w:value="35,000 V"/>
                </w:comboBox>
              </w:sdtPr>
              <w:sdtEndPr/>
              <w:sdtContent>
                <w:r w:rsidR="00214F10" w:rsidRPr="00214F1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1440756571"/>
          </w:p>
        </w:tc>
        <w:permStart w:id="2043294462" w:edGrp="everyone"/>
        <w:tc>
          <w:tcPr>
            <w:tcW w:w="202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F39" w:rsidRPr="00C95EB8" w:rsidRDefault="000B7EE4" w:rsidP="00214F10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Dual Voltage"/>
                <w:tag w:val="Dual Voltage"/>
                <w:id w:val="-6613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2043294462"/>
            <w:r w:rsidR="00A91F39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Dual   </w:t>
            </w:r>
            <w:permStart w:id="700913319" w:edGrp="everyone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High Voltage 1"/>
                <w:tag w:val="High Voltage"/>
                <w:id w:val="-2005117806"/>
                <w:placeholder>
                  <w:docPart w:val="BECAE1960D304941B005D2849AFFEEC6"/>
                </w:placeholder>
                <w:showingPlcHdr/>
                <w:comboBox>
                  <w:listItem w:value="Choose an item."/>
                  <w:listItem w:displayText="Enter High Voltage" w:value="Enter High Voltage"/>
                  <w:listItem w:displayText="2,400 V" w:value="2,400 V"/>
                  <w:listItem w:displayText="4,160 V" w:value="4,160 V"/>
                  <w:listItem w:displayText="4,800 V" w:value="4,800 V"/>
                  <w:listItem w:displayText="6,900 V" w:value="6,900 V"/>
                  <w:listItem w:displayText="8,300 V" w:value="8,300 V"/>
                  <w:listItem w:displayText="12,000 V" w:value="12,000 V"/>
                  <w:listItem w:displayText="12,470 V" w:value="12,470 V"/>
                  <w:listItem w:displayText="13,200 V" w:value="13,200 V"/>
                  <w:listItem w:displayText="13,800 V" w:value="13,800 V"/>
                  <w:listItem w:displayText="16,340 V" w:value="16,340 V"/>
                  <w:listItem w:displayText="20,780 V" w:value="20,780 V"/>
                  <w:listItem w:displayText="22,860 V" w:value="22,860 V"/>
                  <w:listItem w:displayText="23,000 V" w:value="23,000 V"/>
                  <w:listItem w:displayText="23,900 V" w:value="23,900 V"/>
                  <w:listItem w:displayText="24,940 V" w:value="24,940 V"/>
                  <w:listItem w:displayText="34,500 V" w:value="34,500 V"/>
                  <w:listItem w:displayText="35,000 V" w:value="35,000 V"/>
                </w:comboBox>
              </w:sdtPr>
              <w:sdtEndPr/>
              <w:sdtContent>
                <w:r w:rsidR="00214F10" w:rsidRPr="00214F1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700913319"/>
            <w:r w:rsidR="00FE1443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B7EC9" w:rsidRPr="00C95EB8">
              <w:rPr>
                <w:rFonts w:ascii="Arial" w:hAnsi="Arial" w:cs="Arial"/>
                <w:noProof/>
                <w:sz w:val="18"/>
                <w:szCs w:val="18"/>
              </w:rPr>
              <w:t>x</w:t>
            </w:r>
            <w:r w:rsidR="00FE1443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Start w:id="1445856481" w:edGrp="everyone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High Voltage 2"/>
                <w:tag w:val="High Voltage"/>
                <w:id w:val="1686020228"/>
                <w:placeholder>
                  <w:docPart w:val="A3373DD7538240F3B0497D872261024F"/>
                </w:placeholder>
                <w:showingPlcHdr/>
                <w:comboBox>
                  <w:listItem w:value="Choose an item."/>
                  <w:listItem w:displayText="Enter High Voltage" w:value="Enter High Voltage"/>
                  <w:listItem w:displayText="2,400 V" w:value="2,400 V"/>
                  <w:listItem w:displayText="4,160 V" w:value="4,160 V"/>
                  <w:listItem w:displayText="4,800 V" w:value="4,800 V"/>
                  <w:listItem w:displayText="6,900 V" w:value="6,900 V"/>
                  <w:listItem w:displayText="8,300 V" w:value="8,300 V"/>
                  <w:listItem w:displayText="12,000 V" w:value="12,000 V"/>
                  <w:listItem w:displayText="12,470 V" w:value="12,470 V"/>
                  <w:listItem w:displayText="13,200 V" w:value="13,200 V"/>
                  <w:listItem w:displayText="13,800 V" w:value="13,800 V"/>
                  <w:listItem w:displayText="16,340 V" w:value="16,340 V"/>
                  <w:listItem w:displayText="20,780 V" w:value="20,780 V"/>
                  <w:listItem w:displayText="22,860 V" w:value="22,860 V"/>
                  <w:listItem w:displayText="23,000 V" w:value="23,000 V"/>
                  <w:listItem w:displayText="23,900 V" w:value="23,900 V"/>
                  <w:listItem w:displayText="24,940 V" w:value="24,940 V"/>
                  <w:listItem w:displayText="34,500 V" w:value="34,500 V"/>
                  <w:listItem w:displayText="35,000 V" w:value="35,000 V"/>
                </w:comboBox>
              </w:sdtPr>
              <w:sdtEndPr/>
              <w:sdtContent>
                <w:r w:rsidR="00214F10" w:rsidRPr="00214F1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1445856481"/>
          </w:p>
        </w:tc>
      </w:tr>
      <w:tr w:rsidR="00DC0B58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43" w:rsidRPr="005C7B96" w:rsidRDefault="00FE1443" w:rsidP="0094531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443" w:rsidRPr="00C95EB8" w:rsidRDefault="00DB7EC9" w:rsidP="0094531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HV Connection</w:t>
            </w:r>
            <w:r w:rsidR="00A877DB" w:rsidRPr="00C95EB8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permStart w:id="2133679650" w:edGrp="everyone"/>
        <w:tc>
          <w:tcPr>
            <w:tcW w:w="171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443" w:rsidRPr="00C95EB8" w:rsidRDefault="000B7EE4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Dual Voltage"/>
                <w:tag w:val="Dual Voltage"/>
                <w:id w:val="1335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2133679650"/>
            <w:r w:rsidR="00FE1443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Single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HV Connection"/>
                <w:tag w:val="HV Connection"/>
                <w:id w:val="-107276849"/>
                <w:placeholder>
                  <w:docPart w:val="FA1B0105E8BE4E16ABA484C086D68A8E"/>
                </w:placeholder>
                <w:temporary/>
                <w:showingPlcHdr/>
                <w:dropDownList>
                  <w:listItem w:displayText="Delta" w:value="Delta"/>
                  <w:listItem w:displayText="Wye" w:value="Wye"/>
                  <w:listItem w:displayText="GrdY" w:value="GrdY"/>
                </w:dropDownList>
              </w:sdtPr>
              <w:sdtEndPr/>
              <w:sdtContent>
                <w:permStart w:id="1401119732" w:edGrp="everyone"/>
                <w:r w:rsidR="00FE1443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401119732"/>
              </w:sdtContent>
            </w:sdt>
          </w:p>
        </w:tc>
        <w:permStart w:id="131806361" w:edGrp="everyone"/>
        <w:tc>
          <w:tcPr>
            <w:tcW w:w="202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43" w:rsidRPr="00C95EB8" w:rsidRDefault="000B7EE4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Dual Voltage"/>
                <w:tag w:val="Dual Voltage"/>
                <w:id w:val="-1760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131806361"/>
            <w:r w:rsidR="00FE1443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Dual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HV Connection 1"/>
                <w:tag w:val="HV Connection"/>
                <w:id w:val="540247504"/>
                <w:placeholder>
                  <w:docPart w:val="17D805BB9E1B4C2089B9CF8B2C70CC4F"/>
                </w:placeholder>
                <w:temporary/>
                <w:showingPlcHdr/>
                <w:dropDownList>
                  <w:listItem w:displayText="Delta" w:value="Delta"/>
                  <w:listItem w:displayText="Wye" w:value="Wye"/>
                  <w:listItem w:displayText="GrdY" w:value="GrdY"/>
                </w:dropDownList>
              </w:sdtPr>
              <w:sdtEndPr/>
              <w:sdtContent>
                <w:permStart w:id="557003829" w:edGrp="everyone"/>
                <w:r w:rsidR="00FE1443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557003829"/>
              </w:sdtContent>
            </w:sdt>
            <w:r w:rsidR="00FE1443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B7EC9" w:rsidRPr="00C95EB8">
              <w:rPr>
                <w:rFonts w:ascii="Arial" w:hAnsi="Arial" w:cs="Arial"/>
                <w:noProof/>
                <w:sz w:val="18"/>
                <w:szCs w:val="18"/>
              </w:rPr>
              <w:t>x</w:t>
            </w:r>
            <w:r w:rsidR="00FE1443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HV Connection 2"/>
                <w:tag w:val="HV Connection"/>
                <w:id w:val="218096610"/>
                <w:placeholder>
                  <w:docPart w:val="1E61AEF4F0104F4D929B5EAF70B7BCC6"/>
                </w:placeholder>
                <w:temporary/>
                <w:showingPlcHdr/>
                <w:dropDownList>
                  <w:listItem w:displayText="Delta" w:value="Delta"/>
                  <w:listItem w:displayText="Wye" w:value="Wye"/>
                  <w:listItem w:displayText="GrdY" w:value="GrdY"/>
                </w:dropDownList>
              </w:sdtPr>
              <w:sdtEndPr/>
              <w:sdtContent>
                <w:permStart w:id="44851816" w:edGrp="everyone"/>
                <w:r w:rsidR="00FE1443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44851816"/>
              </w:sdtContent>
            </w:sdt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0EB" w:rsidRPr="005C7B96" w:rsidRDefault="007610EB" w:rsidP="007B7F51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10EB" w:rsidRPr="00C95EB8" w:rsidRDefault="007610EB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HV BIL: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HV BIL"/>
            <w:tag w:val="BIL"/>
            <w:id w:val="786160505"/>
            <w:placeholder>
              <w:docPart w:val="855C0D48563847F1A0F630CC93DE5375"/>
            </w:placeholder>
            <w:showingPlcHdr/>
            <w:dropDownList>
              <w:listItem w:displayText="ANSI Standard" w:value="ANSI Standard"/>
              <w:listItem w:displayText="CSA Standard" w:value="CSA Standard"/>
              <w:listItem w:displayText="45kV BIL" w:value="45kV BIL"/>
              <w:listItem w:displayText="60kV BIL" w:value="60kV BIL"/>
              <w:listItem w:displayText="75kV BIL" w:value="75kV BIL"/>
              <w:listItem w:displayText="95kV BIL" w:value="95kV BIL"/>
              <w:listItem w:displayText="125kV BIL" w:value="125kV BIL"/>
              <w:listItem w:displayText="150kV BIL" w:value="150kV BIL"/>
              <w:listItem w:displayText="200kV BIL" w:value="200kV BIL"/>
              <w:listItem w:displayText="250kV BIL" w:value="250kV BIL"/>
            </w:dropDownList>
          </w:sdtPr>
          <w:sdtEndPr/>
          <w:sdtContent>
            <w:permStart w:id="140926505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10EB" w:rsidRPr="00C95EB8" w:rsidRDefault="007610EB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40926505" w:displacedByCustomXml="next"/>
          </w:sdtContent>
        </w:sdt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5C7B96" w:rsidRDefault="007B48B8" w:rsidP="007B7F51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DA033D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Winding </w:t>
            </w:r>
            <w:r w:rsidR="00DA033D" w:rsidRPr="00C95EB8">
              <w:rPr>
                <w:rFonts w:ascii="Arial" w:hAnsi="Arial" w:cs="Arial"/>
                <w:noProof/>
                <w:sz w:val="18"/>
                <w:szCs w:val="18"/>
              </w:rPr>
              <w:t>Conductor</w:t>
            </w: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0B7EE4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HV Conductor"/>
                <w:tag w:val="HV Conductor"/>
                <w:id w:val="-1934890374"/>
                <w:placeholder>
                  <w:docPart w:val="BFE4BB47482541DD80C4A56F05C8BD51"/>
                </w:placeholder>
                <w:showingPlcHdr/>
                <w:dropDownList>
                  <w:listItem w:displayText="No Preference" w:value="No Preference"/>
                  <w:listItem w:displayText="Aluminum" w:value="Aluminum"/>
                  <w:listItem w:displayText="Copper" w:value="Copper"/>
                </w:dropDownList>
              </w:sdtPr>
              <w:sdtEndPr/>
              <w:sdtContent>
                <w:permStart w:id="1650287731" w:edGrp="everyone"/>
                <w:r w:rsidR="007B48B8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650287731"/>
              </w:sdtContent>
            </w:sdt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0EB" w:rsidRPr="005C7B96" w:rsidRDefault="007610EB" w:rsidP="007B7F51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10EB" w:rsidRPr="00C95EB8" w:rsidRDefault="007610EB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HV Terminations: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0EB" w:rsidRPr="00C95EB8" w:rsidRDefault="000B7EE4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HV Bushings"/>
                <w:tag w:val="HV Bushings"/>
                <w:id w:val="386998866"/>
                <w:placeholder>
                  <w:docPart w:val="AB2EF22A08024499907352D097A65E39"/>
                </w:placeholder>
                <w:showingPlcHdr/>
                <w:dropDownList>
                  <w:listItem w:displayText="DF Wells" w:value="DF Wells"/>
                  <w:listItem w:displayText="DF Wells w/ Inserts " w:value="DF Wells w/ Inserts "/>
                  <w:listItem w:displayText="DF Wells w/ Feed-Thru Inserts" w:value="DF Wells w/ Feed-Thru Inserts"/>
                  <w:listItem w:displayText="DF Wells w/ Removable Studs" w:value="DF Wells w/ Removable Studs"/>
                  <w:listItem w:displayText="DF One Piece Integral (200A)" w:value="DF One Piece Integral (200A)"/>
                  <w:listItem w:displayText="DF One Piece Integral (600A)" w:value="DF One Piece Integral (600A)"/>
                  <w:listItem w:displayText="LF Porcelain w/ Spades" w:value="LF Porcelain w/ Spades"/>
                  <w:listItem w:displayText="LF Porcelain w/ Eye Bolts" w:value="LF Porcelain w/ Eye Bolts"/>
                </w:dropDownList>
              </w:sdtPr>
              <w:sdtEndPr/>
              <w:sdtContent>
                <w:permStart w:id="46680668" w:edGrp="everyone"/>
                <w:r w:rsidR="007610EB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46680668"/>
              </w:sdtContent>
            </w:sdt>
          </w:p>
        </w:tc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8B" w:rsidRPr="005C7B96" w:rsidRDefault="00EC248B" w:rsidP="00EC248B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48B" w:rsidRPr="00C95EB8" w:rsidRDefault="00DB7EC9" w:rsidP="00EC248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Feed</w:t>
            </w:r>
            <w:r w:rsidR="00A166EB" w:rsidRPr="00C95EB8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Feed"/>
            <w:tag w:val="Feed"/>
            <w:id w:val="1742598475"/>
            <w:placeholder>
              <w:docPart w:val="AEA42D2A4C6945909F874D61BCFA597E"/>
            </w:placeholder>
            <w:showingPlcHdr/>
            <w:dropDownList>
              <w:listItem w:displayText="Loop - 6 Bushings" w:value="Loop - 6 Bushings"/>
              <w:listItem w:displayText="Radial - 3 Bushings" w:value="Radial - 3 Bushings"/>
            </w:dropDownList>
          </w:sdtPr>
          <w:sdtEndPr/>
          <w:sdtContent>
            <w:permStart w:id="1966421882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C248B" w:rsidRPr="00C95EB8" w:rsidRDefault="00EC248B" w:rsidP="00EC248B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966421882" w:displacedByCustomXml="next"/>
          </w:sdtContent>
        </w:sdt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D1B" w:rsidRPr="005C7B96" w:rsidRDefault="00D04D1B" w:rsidP="007B7F51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D1B" w:rsidRPr="00C95EB8" w:rsidRDefault="00D04D1B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Taps</w:t>
            </w:r>
            <w:r w:rsidR="00E17AC5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Taps"/>
            <w:tag w:val="Taps"/>
            <w:id w:val="-741945613"/>
            <w:placeholder>
              <w:docPart w:val="0576E8C0C49B4B0187586746D7E248BA"/>
            </w:placeholder>
            <w:showingPlcHdr/>
            <w15:color w:val="000000"/>
            <w:dropDownList>
              <w:listItem w:displayText="No Preference" w:value="No Preference"/>
              <w:listItem w:displayText="No Taps" w:value="No Taps"/>
              <w:listItem w:displayText="A | Four 2.5% Taps Below Nominal" w:value="A | Four 2.5% Taps Below Nominal"/>
              <w:listItem w:displayText="B | Two 2.5% Taps Below Nom. &amp; Two 2.5% Taps Above Nom." w:value="B | Two 2.5% Taps Below Nom. &amp; Two 2.5% Taps Above Nom."/>
              <w:listItem w:displayText="C | 12540/12870/13200/13800/14400" w:value="C | 12540/12870/13200/13800/14400"/>
              <w:listItem w:displayText="C | 21720/22290/22865/23900/24940" w:value="C | 21720/22290/22865/23900/24940"/>
              <w:listItem w:displayText="D | 13200/13500/13800/14100/14400" w:value="D | 13200/13500/13800/14100/14400"/>
              <w:listItem w:displayText="D | 22865/23385/23900/24420/24940" w:value="D | 22865/23385/23900/24420/24940"/>
              <w:listItem w:displayText="E | Three 2.5% Taps Below Nom. &amp; One 2.5% Taps Above Nom." w:value="E | Three 2.5% Taps Below Nom. &amp; One 2.5% Taps Above Nom."/>
              <w:listItem w:displayText="F | One 2.5% Tap Below Nom. &amp; Three 2.5% Taps Above Nom." w:value="F | One 2.5% Tap Below Nom. &amp; Three 2.5% Taps Above Nom."/>
              <w:listItem w:displayText="G | Four 2.5% Taps Above Nom." w:value="G | Four 2.5% Taps Above Nom."/>
              <w:listItem w:displayText="H | 12900/13200/13500/13800/14100" w:value="H | 12900/13200/13500/13800/14100"/>
            </w:dropDownList>
          </w:sdtPr>
          <w:sdtEndPr/>
          <w:sdtContent>
            <w:permStart w:id="457463550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04D1B" w:rsidRPr="00C95EB8" w:rsidRDefault="00EC248B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457463550" w:displacedByCustomXml="next"/>
          </w:sdtContent>
        </w:sdt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03E" w:rsidRPr="005C7B96" w:rsidRDefault="00A3203E" w:rsidP="00D04D1B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Low Voltage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03E" w:rsidRPr="00C95EB8" w:rsidRDefault="00DB7EC9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Low Voltage</w:t>
            </w:r>
            <w:r w:rsidR="00E17AC5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Low Voltage"/>
            <w:tag w:val="Secondary Voltage"/>
            <w:id w:val="269827719"/>
            <w:placeholder>
              <w:docPart w:val="B9BF7490E02A4000BA9D8208DC97F3DA"/>
            </w:placeholder>
            <w:showingPlcHdr/>
            <w:dropDownList>
              <w:listItem w:displayText="Enter Voltage" w:value="Enter Voltage"/>
              <w:listItem w:displayText="208 V" w:value="208 V"/>
              <w:listItem w:displayText="216 V" w:value="216 V"/>
              <w:listItem w:displayText="231 V" w:value="231 V"/>
              <w:listItem w:displayText="240 V" w:value="240 V"/>
              <w:listItem w:displayText="400 V" w:value="400 V"/>
              <w:listItem w:displayText="480 V" w:value="480 V"/>
              <w:listItem w:displayText="600 V" w:value="600 V"/>
              <w:listItem w:displayText="2,400 V" w:value="2,400 V"/>
              <w:listItem w:displayText="4,160 V" w:value="4,160 V"/>
              <w:listItem w:displayText="4,800 V" w:value="4,800 V"/>
              <w:listItem w:displayText="6,900 V" w:value="6,900 V"/>
              <w:listItem w:displayText="8,300 V" w:value="8,300 V"/>
              <w:listItem w:displayText="12,000 V" w:value="12,000 V"/>
              <w:listItem w:displayText="12,470 V" w:value="12,470 V"/>
              <w:listItem w:displayText="13,200 V" w:value="13,200 V"/>
              <w:listItem w:displayText="13,800 V" w:value="13,800 V"/>
              <w:listItem w:displayText="16,340 V" w:value="16,340 V"/>
            </w:dropDownList>
          </w:sdtPr>
          <w:sdtEndPr/>
          <w:sdtContent>
            <w:permStart w:id="1471640355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3203E" w:rsidRPr="00C95EB8" w:rsidRDefault="00A3203E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471640355" w:displacedByCustomXml="next"/>
          </w:sdtContent>
        </w:sdt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03E" w:rsidRPr="00C95EB8" w:rsidRDefault="00A3203E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03E" w:rsidRPr="00C95EB8" w:rsidRDefault="00DB7EC9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LV Connection</w:t>
            </w:r>
            <w:r w:rsidR="00E17AC5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LV Connection"/>
            <w:tag w:val="Secondary Connection"/>
            <w:id w:val="261964902"/>
            <w:placeholder>
              <w:docPart w:val="EC2C346E20D94027AA50966D9AA2A194"/>
            </w:placeholder>
            <w:showingPlcHdr/>
            <w:dropDownList>
              <w:listItem w:displayText="Delta" w:value="Delta"/>
              <w:listItem w:displayText="Delta Mid-Tap" w:value="Delta Mid-Tap"/>
              <w:listItem w:displayText="Wye" w:value="Wye"/>
              <w:listItem w:displayText="GrdY" w:value="GrdY"/>
            </w:dropDownList>
          </w:sdtPr>
          <w:sdtEndPr/>
          <w:sdtContent>
            <w:permStart w:id="246762354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3203E" w:rsidRPr="00C95EB8" w:rsidRDefault="00A3203E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246762354" w:displacedByCustomXml="next"/>
          </w:sdtContent>
        </w:sdt>
      </w:tr>
      <w:tr w:rsidR="00417E16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03E" w:rsidRPr="00C95EB8" w:rsidRDefault="00A3203E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03E" w:rsidRPr="00C95EB8" w:rsidRDefault="00A3203E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LV </w:t>
            </w:r>
            <w:r w:rsidR="00DB7EC9" w:rsidRPr="00C95EB8">
              <w:rPr>
                <w:rFonts w:ascii="Arial" w:hAnsi="Arial" w:cs="Arial"/>
                <w:noProof/>
                <w:sz w:val="18"/>
                <w:szCs w:val="18"/>
              </w:rPr>
              <w:t>BIL</w:t>
            </w:r>
            <w:r w:rsidR="00E17AC5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LV BIL"/>
            <w:tag w:val="BIL"/>
            <w:id w:val="1402790102"/>
            <w:placeholder>
              <w:docPart w:val="D18793E4FB9F40569D988ADD8140F1AE"/>
            </w:placeholder>
            <w:showingPlcHdr/>
            <w:dropDownList>
              <w:listItem w:displayText="ANSI Standard" w:value="ANSI Standard"/>
              <w:listItem w:displayText="CSA Standard" w:value="CSA Standard"/>
              <w:listItem w:displayText="30kV BIL" w:value="30kV BIL"/>
              <w:listItem w:displayText="45kV BIL" w:value="45kV BIL"/>
              <w:listItem w:displayText="60kV BIL" w:value="60kV BIL"/>
              <w:listItem w:displayText="75kV BIL" w:value="75kV BIL"/>
              <w:listItem w:displayText="95kV BIL" w:value="95kV BIL"/>
              <w:listItem w:displayText="125kV BIL" w:value="125kV BIL"/>
              <w:listItem w:displayText="150kV BIL" w:value="150kV BIL"/>
              <w:listItem w:displayText="200kV BIL" w:value="200kV BIL"/>
            </w:dropDownList>
          </w:sdtPr>
          <w:sdtEndPr/>
          <w:sdtContent>
            <w:permStart w:id="819341125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3203E" w:rsidRPr="00C95EB8" w:rsidRDefault="00A3203E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819341125" w:displacedByCustomXml="next"/>
          </w:sdtContent>
        </w:sdt>
      </w:tr>
      <w:tr w:rsidR="001E01F8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8B8" w:rsidRPr="00C95EB8" w:rsidRDefault="007B48B8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7B48B8" w:rsidP="00DA033D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Winding </w:t>
            </w:r>
            <w:r w:rsidR="00DA033D" w:rsidRPr="00C95EB8">
              <w:rPr>
                <w:rFonts w:ascii="Arial" w:hAnsi="Arial" w:cs="Arial"/>
                <w:noProof/>
                <w:sz w:val="18"/>
                <w:szCs w:val="18"/>
              </w:rPr>
              <w:t>Conductor</w:t>
            </w: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8B8" w:rsidRPr="00C95EB8" w:rsidRDefault="000B7EE4" w:rsidP="000708C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LV Conductor"/>
                <w:tag w:val="LV Conductor"/>
                <w:id w:val="206372101"/>
                <w:placeholder>
                  <w:docPart w:val="E6F5AD10BEB645519C61F0CAD00DCB4F"/>
                </w:placeholder>
                <w:showingPlcHdr/>
                <w:dropDownList>
                  <w:listItem w:displayText="No Preference" w:value="No Preference"/>
                  <w:listItem w:displayText="Aluminum" w:value="Aluminum"/>
                  <w:listItem w:displayText="Copper" w:value="Copper"/>
                </w:dropDownList>
              </w:sdtPr>
              <w:sdtEndPr/>
              <w:sdtContent>
                <w:permStart w:id="1450119604" w:edGrp="everyone"/>
                <w:r w:rsidR="007B48B8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450119604"/>
              </w:sdtContent>
            </w:sdt>
          </w:p>
        </w:tc>
      </w:tr>
      <w:tr w:rsidR="001E01F8" w:rsidRPr="009E60E0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03E" w:rsidRPr="00C95EB8" w:rsidRDefault="00A3203E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03E" w:rsidRPr="00C95EB8" w:rsidRDefault="00A3203E" w:rsidP="007B7F5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LV Terminations</w:t>
            </w:r>
            <w:r w:rsidR="00E17AC5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LV Bushings"/>
            <w:tag w:val="LV Bushings"/>
            <w:id w:val="-1994171739"/>
            <w:placeholder>
              <w:docPart w:val="8A0B83F9E8034E5BB51B95333F76EED4"/>
            </w:placeholder>
            <w:showingPlcHdr/>
            <w:dropDownList>
              <w:listItem w:displayText="Dead Front Epoxy Bushings " w:value="Dead Front Epoxy Bushings "/>
              <w:listItem w:displayText="Live Front Porcelain Bushings" w:value="Live Front Porcelain Bushings"/>
            </w:dropDownList>
          </w:sdtPr>
          <w:sdtEndPr/>
          <w:sdtContent>
            <w:permStart w:id="102044849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3203E" w:rsidRPr="00C95EB8" w:rsidRDefault="00A3203E" w:rsidP="000708C7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02044849" w:displacedByCustomXml="next"/>
          </w:sdtContent>
        </w:sdt>
      </w:tr>
      <w:tr w:rsidR="007F1471" w:rsidRPr="009E60E0" w:rsidTr="005C7B96">
        <w:trPr>
          <w:trHeight w:val="43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98"/>
            <w:vAlign w:val="center"/>
          </w:tcPr>
          <w:p w:rsidR="007F1471" w:rsidRPr="00C95EB8" w:rsidRDefault="00A047D4" w:rsidP="007F147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95EB8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  <w:t>Detailed</w:t>
            </w:r>
            <w:r w:rsidR="00DB7EC9" w:rsidRPr="00C95EB8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  <w:t xml:space="preserve"> Information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A99" w:rsidRPr="005C7B96" w:rsidRDefault="00672A99" w:rsidP="007610EB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General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Loss Limits:</w:t>
            </w:r>
          </w:p>
        </w:tc>
        <w:permStart w:id="1988197420" w:edGrp="everyone"/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0B7EE4" w:rsidP="0020774A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592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99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1988197420"/>
            <w:r w:rsidR="00672A99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N/A     </w:t>
            </w:r>
          </w:p>
        </w:tc>
        <w:permStart w:id="1376419583" w:edGrp="everyone"/>
        <w:tc>
          <w:tcPr>
            <w:tcW w:w="137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0B7EE4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835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99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1376419583"/>
            <w:r w:rsidR="00672A99"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Required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672A99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951E7">
              <w:rPr>
                <w:rFonts w:ascii="Arial" w:hAnsi="Arial" w:cs="Arial"/>
                <w:noProof/>
                <w:sz w:val="18"/>
                <w:szCs w:val="18"/>
              </w:rPr>
              <w:t>NL:</w:t>
            </w:r>
            <w:permStart w:id="2025398863" w:edGrp="everyone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</w:t>
            </w:r>
            <w:permEnd w:id="2025398863"/>
            <w:r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672A99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951E7">
              <w:rPr>
                <w:rFonts w:ascii="Arial" w:hAnsi="Arial" w:cs="Arial"/>
                <w:noProof/>
                <w:sz w:val="18"/>
                <w:szCs w:val="18"/>
              </w:rPr>
              <w:t>LL:</w:t>
            </w:r>
            <w:permStart w:id="1251873804" w:edGrp="everyone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permEnd w:id="1251873804"/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672A99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951E7">
              <w:rPr>
                <w:rFonts w:ascii="Arial" w:hAnsi="Arial" w:cs="Arial"/>
                <w:noProof/>
                <w:sz w:val="18"/>
                <w:szCs w:val="18"/>
              </w:rPr>
              <w:t>IZ:</w:t>
            </w:r>
            <w:permStart w:id="1462650392" w:edGrp="everyone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permEnd w:id="1462650392"/>
            <w:r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A99" w:rsidRPr="005C7B96" w:rsidRDefault="00672A99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Evaluation $ Factors:</w:t>
            </w:r>
          </w:p>
        </w:tc>
        <w:permStart w:id="1445871568" w:edGrp="everyone"/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0B7EE4" w:rsidP="0020774A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8262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99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1445871568"/>
            <w:r w:rsidR="00672A99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N/A</w:t>
            </w:r>
          </w:p>
        </w:tc>
        <w:permStart w:id="830693616" w:edGrp="everyone"/>
        <w:tc>
          <w:tcPr>
            <w:tcW w:w="137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0B7EE4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67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99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830693616"/>
            <w:r w:rsidR="00672A99"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CAD   </w:t>
            </w:r>
            <w:permStart w:id="1319648161" w:edGrp="everyone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71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99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1319648161"/>
            <w:r w:rsidR="00672A99"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USD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672A99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951E7">
              <w:rPr>
                <w:rFonts w:ascii="Arial" w:hAnsi="Arial" w:cs="Arial"/>
                <w:noProof/>
                <w:sz w:val="18"/>
                <w:szCs w:val="18"/>
              </w:rPr>
              <w:t>NL: $</w:t>
            </w:r>
            <w:permStart w:id="1680101370" w:edGrp="everyone"/>
            <w:r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permEnd w:id="1680101370"/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672A99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951E7">
              <w:rPr>
                <w:rFonts w:ascii="Arial" w:hAnsi="Arial" w:cs="Arial"/>
                <w:noProof/>
                <w:sz w:val="18"/>
                <w:szCs w:val="18"/>
              </w:rPr>
              <w:t>LL: $</w:t>
            </w:r>
            <w:permStart w:id="470881551" w:edGrp="everyone"/>
            <w:r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951E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End w:id="470881551"/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A99" w:rsidRPr="00F951E7" w:rsidRDefault="00672A99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A99" w:rsidRPr="005C7B96" w:rsidRDefault="00672A99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Efficiency: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426783536"/>
            <w:placeholder>
              <w:docPart w:val="92123D25724A4DDDBE083CDC51B16C6F"/>
            </w:placeholder>
            <w:showingPlcHdr/>
            <w:dropDownList>
              <w:listItem w:displayText="No Preference" w:value="No Preference"/>
              <w:listItem w:displayText="Exempt from Efficiency Requirements" w:value="Exempt from Efficiency Requirements"/>
              <w:listItem w:displayText="Current USA DOE Requirements" w:value="Current USA DOE Requirements"/>
              <w:listItem w:displayText="Current CSA Requirements" w:value="Current CSA Requirements"/>
            </w:dropDownList>
          </w:sdtPr>
          <w:sdtEndPr/>
          <w:sdtContent>
            <w:permStart w:id="1444824333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72A99" w:rsidRPr="00C95EB8" w:rsidRDefault="00672A99" w:rsidP="006E0ED8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444824333" w:displacedByCustomXml="next"/>
          </w:sdtContent>
        </w:sdt>
      </w:tr>
      <w:tr w:rsidR="00672A99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A99" w:rsidRPr="005C7B96" w:rsidRDefault="00672A99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Color: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Transformer Color"/>
            <w:tag w:val="Transformer Color"/>
            <w:id w:val="6497666"/>
            <w:placeholder>
              <w:docPart w:val="AC2C1E99347D439EBC8B9A35A4B64682"/>
            </w:placeholder>
            <w:showingPlcHdr/>
            <w:dropDownList>
              <w:listItem w:displayText="No Preference" w:value="No Preference"/>
              <w:listItem w:displayText="Enter Custom Paint Color" w:value="Enter Custom Paint Color"/>
              <w:listItem w:displayText="Beige | FS #27778 or LILLY #5435W50002" w:value="Beige | FS #27778 or LILLY #5435W50002"/>
              <w:listItem w:displayText="Bronze | Dark" w:value="Bronze | Dark"/>
              <w:listItem w:displayText="Brown | Architectural " w:value="Brown | Architectural "/>
              <w:listItem w:displayText="Brown | Dark FS #20040" w:value="Brown | Dark FS #20040"/>
              <w:listItem w:displayText="Brown | Dark FS #20045" w:value="Brown | Dark FS #20045"/>
              <w:listItem w:displayText="Brown | Ranch LILLY #94602-5894" w:value="Brown | Ranch LILLY #94602-5894"/>
              <w:listItem w:displayText="Green | Equipment Y1-1" w:value="Green | Equipment Y1-1"/>
              <w:listItem w:displayText="Green | Munsell 7.0GY3.29/1.5" w:value="Green | Munsell 7.0GY3.29/1.5"/>
              <w:listItem w:displayText="Green | RAL 7033" w:value="Green | RAL 7033"/>
              <w:listItem w:displayText="Green | Seafoam" w:value="Green | Seafoam"/>
              <w:listItem w:displayText="Grey | ANSI 24 Dark" w:value="Grey | ANSI 24 Dark"/>
              <w:listItem w:displayText="Grey | ANSI 49 Medium or Munsell 10BG4.90/0.60" w:value="Grey | ANSI 49 Medium or Munsell 10BG4.90/0.60"/>
              <w:listItem w:displayText="Grey | ANSI 61 Pearl or Munsell 8.3G6.10/0.54" w:value="Grey | ANSI 61 Pearl or Munsell 8.3G6.10/0.54"/>
              <w:listItem w:displayText="Grey | ASA #70 or Munsell 5.0BG7.0/0.4" w:value="Grey | ASA #70 or Munsell 5.0BG7.0/0.4"/>
              <w:listItem w:displayText="Grey | Silver" w:value="Grey | Silver"/>
              <w:listItem w:displayText="Tan | Desert Munsell 10YR6.0/3/0" w:value="Tan | Desert Munsell 10YR6.0/3/0"/>
            </w:dropDownList>
          </w:sdtPr>
          <w:sdtEndPr/>
          <w:sdtContent>
            <w:permStart w:id="121861911" w:edGrp="everyone" w:displacedByCustomXml="prev"/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72A99" w:rsidRPr="00C95EB8" w:rsidRDefault="00672A99" w:rsidP="006E0ED8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21861911" w:displacedByCustomXml="next"/>
          </w:sdtContent>
        </w:sdt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B96" w:rsidRPr="005C7B96" w:rsidRDefault="005C7B96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B96" w:rsidRPr="00C95EB8" w:rsidRDefault="005C7B96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Stainless Steel: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B96" w:rsidRPr="005C7B96" w:rsidRDefault="005C7B96" w:rsidP="005C7B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permStart w:id="1358198510" w:edGrp="everyone"/>
            <w:r w:rsidRPr="005C7B96">
              <w:rPr>
                <w:rFonts w:ascii="Segoe UI Symbol" w:hAnsi="Segoe UI Symbol" w:cs="Segoe UI Symbol"/>
                <w:noProof/>
                <w:sz w:val="18"/>
                <w:szCs w:val="18"/>
              </w:rPr>
              <w:t>☐</w:t>
            </w:r>
            <w:permEnd w:id="1358198510"/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Nameplate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B96" w:rsidRPr="005C7B96" w:rsidRDefault="005C7B96" w:rsidP="005C7B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permStart w:id="1655273645" w:edGrp="everyone"/>
            <w:r w:rsidRPr="005C7B96">
              <w:rPr>
                <w:rFonts w:ascii="Segoe UI Symbol" w:hAnsi="Segoe UI Symbol" w:cs="Segoe UI Symbol"/>
                <w:noProof/>
                <w:sz w:val="18"/>
                <w:szCs w:val="18"/>
              </w:rPr>
              <w:t>☐</w:t>
            </w:r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End w:id="1655273645"/>
            <w:r w:rsidRPr="005C7B96">
              <w:rPr>
                <w:rFonts w:ascii="Arial" w:hAnsi="Arial" w:cs="Arial"/>
                <w:noProof/>
                <w:sz w:val="18"/>
                <w:szCs w:val="18"/>
              </w:rPr>
              <w:t>Hardware</w:t>
            </w:r>
          </w:p>
        </w:tc>
        <w:tc>
          <w:tcPr>
            <w:tcW w:w="108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B96" w:rsidRPr="005C7B96" w:rsidRDefault="005C7B96" w:rsidP="005C7B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noProof/>
                <w:sz w:val="18"/>
                <w:szCs w:val="18"/>
              </w:rPr>
              <w:t>Tank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Start w:id="1319971283" w:edGrp="everyone"/>
            <w:r w:rsidRPr="005C7B96">
              <w:rPr>
                <w:rFonts w:ascii="Segoe UI Symbol" w:hAnsi="Segoe UI Symbol" w:cs="Segoe UI Symbol"/>
                <w:noProof/>
                <w:sz w:val="18"/>
                <w:szCs w:val="18"/>
              </w:rPr>
              <w:t>☐</w:t>
            </w:r>
            <w:permEnd w:id="1319971283"/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all </w:t>
            </w:r>
            <w:permStart w:id="972520837" w:edGrp="everyone"/>
            <w:r w:rsidRPr="005C7B96">
              <w:rPr>
                <w:rFonts w:ascii="Segoe UI Symbol" w:hAnsi="Segoe UI Symbol" w:cs="Segoe UI Symbol"/>
                <w:noProof/>
                <w:sz w:val="18"/>
                <w:szCs w:val="18"/>
              </w:rPr>
              <w:t>☐</w:t>
            </w:r>
            <w:permEnd w:id="972520837"/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bottom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B96" w:rsidRPr="005C7B96" w:rsidRDefault="005C7B96" w:rsidP="005C7B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noProof/>
                <w:sz w:val="18"/>
                <w:szCs w:val="18"/>
              </w:rPr>
              <w:t>Cabinet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Start w:id="410649133" w:edGrp="everyone"/>
            <w:r w:rsidRPr="005C7B96">
              <w:rPr>
                <w:rFonts w:ascii="Segoe UI Symbol" w:hAnsi="Segoe UI Symbol" w:cs="Segoe UI Symbol"/>
                <w:noProof/>
                <w:sz w:val="18"/>
                <w:szCs w:val="18"/>
              </w:rPr>
              <w:t>☐</w:t>
            </w:r>
            <w:permEnd w:id="410649133"/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all </w:t>
            </w:r>
            <w:permStart w:id="1912611968" w:edGrp="everyone"/>
            <w:r w:rsidRPr="005C7B96">
              <w:rPr>
                <w:rFonts w:ascii="Segoe UI Symbol" w:hAnsi="Segoe UI Symbol" w:cs="Segoe UI Symbol"/>
                <w:noProof/>
                <w:sz w:val="18"/>
                <w:szCs w:val="18"/>
              </w:rPr>
              <w:t>☐</w:t>
            </w:r>
            <w:permEnd w:id="1912611968"/>
            <w:r w:rsidRPr="005C7B9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C7B96">
              <w:rPr>
                <w:rFonts w:ascii="Arial" w:hAnsi="Arial" w:cs="Arial"/>
                <w:noProof/>
                <w:sz w:val="18"/>
                <w:szCs w:val="18"/>
              </w:rPr>
              <w:t>bottom</w:t>
            </w:r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2A99" w:rsidRPr="005C7B96" w:rsidRDefault="00672A99" w:rsidP="007610EB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Cooling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7610EB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Ref. Temp: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0B7EE4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Reference Temp."/>
                <w:tag w:val="Reference Temp."/>
                <w:id w:val="-2079189546"/>
                <w:placeholder>
                  <w:docPart w:val="412CDEE7EB6341079DED46D1697C1F53"/>
                </w:placeholder>
                <w:showingPlcHdr/>
                <w:dropDownList>
                  <w:listItem w:displayText="No Preference" w:value="No Preference"/>
                  <w:listItem w:displayText="20 C" w:value="20 C"/>
                  <w:listItem w:displayText="75 C" w:value="75 C"/>
                  <w:listItem w:value="85 C"/>
                </w:dropDownList>
              </w:sdtPr>
              <w:sdtEndPr/>
              <w:sdtContent>
                <w:permStart w:id="1080120503" w:edGrp="everyone"/>
                <w:r w:rsidR="00672A99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080120503"/>
              </w:sdtContent>
            </w:sdt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A99" w:rsidRPr="00AA1CAE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Temp. Rise: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0B7EE4" w:rsidP="006E0ED8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emp. Rise"/>
                <w:tag w:val="Temp. Rise"/>
                <w:id w:val="-843010904"/>
                <w:placeholder>
                  <w:docPart w:val="F00D0A5A7582450D8DE92BC67CD5BE48"/>
                </w:placeholder>
                <w:showingPlcHdr/>
                <w:dropDownList>
                  <w:listItem w:displayText="No Preference" w:value="No Preference"/>
                  <w:listItem w:displayText="55 C" w:value="55 C"/>
                  <w:listItem w:displayText="55/65 C" w:value="55/65 C"/>
                  <w:listItem w:displayText="65 C" w:value="65 C"/>
                  <w:listItem w:displayText="75 C" w:value="75 C"/>
                </w:dropDownList>
              </w:sdtPr>
              <w:sdtEndPr/>
              <w:sdtContent>
                <w:permStart w:id="1259281097" w:edGrp="everyone"/>
                <w:r w:rsidR="00672A99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259281097"/>
              </w:sdtContent>
            </w:sdt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A99" w:rsidRPr="00AA1CAE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Insulating Oil: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0B7EE4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Oil"/>
                <w:tag w:val="Oil"/>
                <w:id w:val="-2068260514"/>
                <w:placeholder>
                  <w:docPart w:val="DA8BA877D8B84AE28661FDF1DAEB68E9"/>
                </w:placeholder>
                <w:showingPlcHdr/>
                <w:dropDownList>
                  <w:listItem w:displayText="No Preference" w:value="No Preference"/>
                  <w:listItem w:displayText="Mineral Oil" w:value="Mineral Oil"/>
                  <w:listItem w:displayText="FR3 Oil" w:value="FR3 Oil"/>
                </w:dropDownList>
              </w:sdtPr>
              <w:sdtEndPr/>
              <w:sdtContent>
                <w:permStart w:id="2100567878" w:edGrp="everyone"/>
                <w:r w:rsidR="00672A99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2100567878"/>
              </w:sdtContent>
            </w:sdt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A99" w:rsidRPr="00AA1CAE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Cooling Class: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A99" w:rsidRPr="00C95EB8" w:rsidRDefault="000B7EE4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Cooling Class"/>
                <w:tag w:val="Cooling Class"/>
                <w:id w:val="540866515"/>
                <w:placeholder>
                  <w:docPart w:val="9A8C2B63F7B94EE8975D121E14AB0913"/>
                </w:placeholder>
                <w:showingPlcHdr/>
                <w:dropDownList>
                  <w:listItem w:displayText="No Preference" w:value="No Preference"/>
                  <w:listItem w:displayText="ONAN" w:value="ONAN"/>
                  <w:listItem w:displayText="ONAN/ONAF" w:value="ONAN/ONAF"/>
                  <w:listItem w:displayText="ONAN/F.ONAF" w:value="ONAN/F.ONAF"/>
                  <w:listItem w:displayText="KNAN" w:value="KNAN"/>
                  <w:listItem w:displayText="KNAN/KNAF" w:value="KNAN/KNAF"/>
                  <w:listItem w:displayText="KNAN/F.KNAF" w:value="KNAN/F.KNAF"/>
                </w:dropDownList>
              </w:sdtPr>
              <w:sdtEndPr/>
              <w:sdtContent>
                <w:permStart w:id="536349023" w:edGrp="everyone"/>
                <w:r w:rsidR="00672A99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536349023"/>
              </w:sdtContent>
            </w:sdt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A99" w:rsidRPr="00AA1CAE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A99" w:rsidRPr="00672A99" w:rsidRDefault="00672A99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672A99">
              <w:rPr>
                <w:rFonts w:ascii="Arial" w:hAnsi="Arial" w:cs="Arial"/>
                <w:noProof/>
                <w:sz w:val="18"/>
                <w:szCs w:val="18"/>
              </w:rPr>
              <w:t>Cooling Material:</w:t>
            </w:r>
          </w:p>
        </w:tc>
        <w:permStart w:id="937582562" w:edGrp="everyone" w:displacedByCustomXml="next"/>
        <w:sdt>
          <w:sdtPr>
            <w:rPr>
              <w:rFonts w:ascii="Arial" w:hAnsi="Arial" w:cs="Arial"/>
              <w:noProof/>
              <w:sz w:val="18"/>
              <w:szCs w:val="18"/>
            </w:rPr>
            <w:alias w:val="Cooling Material"/>
            <w:tag w:val="Cooling Material"/>
            <w:id w:val="15361823"/>
            <w:placeholder>
              <w:docPart w:val="DefaultPlaceholder_1081868575"/>
            </w:placeholder>
            <w:showingPlcHdr/>
            <w:comboBox>
              <w:listItem w:value="Enter Cooling Material/Method"/>
              <w:listItem w:displayText="Mild Steel" w:value="Mild Steel"/>
              <w:listItem w:displayText="Stainless Steel" w:value="Stainless Steel"/>
              <w:listItem w:displayText="Galvanized Steel" w:value="Galvanized Steel"/>
            </w:comboBox>
          </w:sdtPr>
          <w:sdtEndPr/>
          <w:sdtContent>
            <w:tc>
              <w:tcPr>
                <w:tcW w:w="3747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72A99" w:rsidRPr="00672A99" w:rsidRDefault="00672A99" w:rsidP="006E0ED8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672A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permEnd w:id="937582562" w:displacedByCustomXml="prev"/>
        <w:bookmarkStart w:id="0" w:name="_GoBack"/>
        <w:bookmarkEnd w:id="0"/>
      </w:tr>
      <w:tr w:rsidR="00672A99" w:rsidTr="005C7B96">
        <w:trPr>
          <w:trHeight w:val="288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72A99" w:rsidRPr="00AA1CAE" w:rsidRDefault="00672A99" w:rsidP="00417E16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3747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A99" w:rsidRDefault="00672A99" w:rsidP="006E0ED8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shd w:val="clear" w:color="auto" w:fill="auto"/>
            <w:textDirection w:val="btLr"/>
            <w:vAlign w:val="center"/>
          </w:tcPr>
          <w:p w:rsidR="00672A99" w:rsidRPr="00AA1CAE" w:rsidRDefault="00672A99" w:rsidP="00417E16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3747" w:type="pct"/>
            <w:gridSpan w:val="16"/>
            <w:shd w:val="clear" w:color="auto" w:fill="auto"/>
            <w:vAlign w:val="center"/>
          </w:tcPr>
          <w:p w:rsidR="00672A99" w:rsidRDefault="00672A99" w:rsidP="006E0ED8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672A99" w:rsidTr="005C7B96">
        <w:trPr>
          <w:trHeight w:val="288"/>
          <w:jc w:val="center"/>
        </w:trPr>
        <w:tc>
          <w:tcPr>
            <w:tcW w:w="232" w:type="pct"/>
            <w:shd w:val="clear" w:color="auto" w:fill="auto"/>
            <w:textDirection w:val="btLr"/>
            <w:vAlign w:val="center"/>
          </w:tcPr>
          <w:p w:rsidR="00672A99" w:rsidRPr="00AA1CAE" w:rsidRDefault="00672A99" w:rsidP="00417E16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672A99" w:rsidRPr="00C95EB8" w:rsidRDefault="00672A99" w:rsidP="006E0ED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3747" w:type="pct"/>
            <w:gridSpan w:val="16"/>
            <w:shd w:val="clear" w:color="auto" w:fill="auto"/>
            <w:vAlign w:val="center"/>
          </w:tcPr>
          <w:p w:rsidR="00672A99" w:rsidRDefault="00672A99" w:rsidP="006E0ED8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672A99" w:rsidRPr="00C95EB8" w:rsidTr="005C7B96">
        <w:trPr>
          <w:trHeight w:val="43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98"/>
            <w:vAlign w:val="center"/>
          </w:tcPr>
          <w:p w:rsidR="00672A99" w:rsidRPr="00C95EB8" w:rsidRDefault="00672A99" w:rsidP="0018267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95EB8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  <w:lastRenderedPageBreak/>
              <w:t>Detailed Information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  <w:t xml:space="preserve"> Cont.</w:t>
            </w:r>
          </w:p>
        </w:tc>
      </w:tr>
      <w:tr w:rsidR="00417E16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17E16" w:rsidRPr="005C7B96" w:rsidRDefault="00417E16" w:rsidP="00417E16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Cabinet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Depth:</w:t>
            </w:r>
          </w:p>
        </w:tc>
        <w:tc>
          <w:tcPr>
            <w:tcW w:w="3747" w:type="pct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Cabinet Depth"/>
                <w:tag w:val="Cabinet Depth"/>
                <w:id w:val="-280116495"/>
                <w:placeholder>
                  <w:docPart w:val="66774E1D420949B6A626AC2085E89AAD"/>
                </w:placeholder>
                <w:showingPlcHdr/>
                <w:dropDownList>
                  <w:listItem w:displayText="No Preference" w:value="No Preference"/>
                  <w:listItem w:displayText="19 Inches" w:value="19 Inches"/>
                  <w:listItem w:displayText="24 Inches" w:value="24 Inches"/>
                  <w:listItem w:displayText="30 Inches" w:value="30 Inches"/>
                  <w:listItem w:displayText="34 Inches" w:value="34 Inches"/>
                  <w:listItem w:displayText="40 Inches" w:value="40 Inches"/>
                </w:dropDownList>
              </w:sdtPr>
              <w:sdtEndPr/>
              <w:sdtContent>
                <w:permStart w:id="1262187936" w:edGrp="everyone"/>
                <w:r w:rsidR="00417E16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262187936"/>
              </w:sdtContent>
            </w:sdt>
          </w:p>
        </w:tc>
      </w:tr>
      <w:tr w:rsidR="00417E16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5C7B96" w:rsidRDefault="00417E16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6E0ED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Roof: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6E0ED8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alias w:val="Cabinet Roof"/>
                <w:tag w:val="Cabinet Roof"/>
                <w:id w:val="-1336615668"/>
                <w:placeholder>
                  <w:docPart w:val="C72C357E2C0E4F3EBEAAE0CE14D18FAD"/>
                </w:placeholder>
                <w:showingPlcHdr/>
                <w:dropDownList>
                  <w:listItem w:displayText="No Preference" w:value="No Preference"/>
                  <w:listItem w:displayText="Anti-Condensation" w:value="Anti-Condensation"/>
                </w:dropDownList>
              </w:sdtPr>
              <w:sdtEndPr>
                <w:rPr>
                  <w:rFonts w:ascii="Arial" w:hAnsi="Arial" w:cs="Arial"/>
                  <w:noProof/>
                  <w:sz w:val="18"/>
                  <w:szCs w:val="18"/>
                </w:rPr>
              </w:sdtEndPr>
              <w:sdtContent>
                <w:permStart w:id="2123326530" w:edGrp="everyone"/>
                <w:r w:rsidR="00417E16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2123326530"/>
              </w:sdtContent>
            </w:sdt>
          </w:p>
        </w:tc>
      </w:tr>
      <w:tr w:rsidR="00417E16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5C7B96" w:rsidRDefault="00417E16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6E0ED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Security: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6E0ED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Cabinet Security"/>
                <w:tag w:val="Cabinet Security"/>
                <w:id w:val="-706401539"/>
                <w:placeholder>
                  <w:docPart w:val="6629355CCAD84DDDB55747948CD77175"/>
                </w:placeholder>
                <w:showingPlcHdr/>
                <w:dropDownList>
                  <w:listItem w:displayText="No Preference" w:value="No Preference"/>
                  <w:listItem w:displayText="Pentahead Bolts" w:value="Pentahead Bolts"/>
                  <w:listItem w:displayText="Hexhead Bolts" w:value="Hexhead Bolts"/>
                </w:dropDownList>
              </w:sdtPr>
              <w:sdtEndPr/>
              <w:sdtContent>
                <w:permStart w:id="1521768002" w:edGrp="everyone"/>
                <w:r w:rsidR="00417E16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521768002"/>
              </w:sdtContent>
            </w:sdt>
          </w:p>
        </w:tc>
      </w:tr>
      <w:tr w:rsidR="00417E16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5C7B96" w:rsidRDefault="00417E16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6E0ED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Steel HV-LV Barrier:</w:t>
            </w:r>
          </w:p>
        </w:tc>
        <w:tc>
          <w:tcPr>
            <w:tcW w:w="374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6E0ED8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Steel HV/LV Barrier"/>
                <w:tag w:val="Steel HV/LV Barrier"/>
                <w:id w:val="-310633379"/>
                <w:placeholder>
                  <w:docPart w:val="AB147E0945AB4DF5BC11CF9A132E31DE"/>
                </w:placeholder>
                <w:showingPlcHdr/>
                <w:dropDownList>
                  <w:listItem w:displayText="No Preference" w:value="No Preference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767314599" w:edGrp="everyone"/>
                <w:r w:rsidR="00417E16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767314599"/>
              </w:sdtContent>
            </w:sdt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5C7B96" w:rsidRDefault="00417E16" w:rsidP="006E0ED8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417E16" w:rsidP="00A52BCE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F951E7">
              <w:rPr>
                <w:rFonts w:ascii="Arial" w:eastAsia="MS Gothic" w:hAnsi="Arial" w:cs="Arial"/>
                <w:noProof/>
                <w:sz w:val="18"/>
                <w:szCs w:val="18"/>
              </w:rPr>
              <w:t>Fiberglass Barrriers:</w:t>
            </w:r>
          </w:p>
        </w:tc>
        <w:permStart w:id="1968339628" w:edGrp="everyone"/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0B7EE4" w:rsidP="00DF0B6F">
            <w:pPr>
              <w:rPr>
                <w:rFonts w:ascii="Arial" w:hAnsi="Arial" w:cs="Arial"/>
                <w:noProof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8"/>
                </w:rPr>
                <w:id w:val="6682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6"/>
                    <w:szCs w:val="18"/>
                  </w:rPr>
                  <w:t>☐</w:t>
                </w:r>
              </w:sdtContent>
            </w:sdt>
            <w:permEnd w:id="1968339628"/>
            <w:r w:rsidR="00417E16" w:rsidRPr="00F951E7">
              <w:rPr>
                <w:rFonts w:ascii="Arial" w:hAnsi="Arial" w:cs="Arial"/>
                <w:noProof/>
                <w:sz w:val="16"/>
                <w:szCs w:val="18"/>
              </w:rPr>
              <w:t xml:space="preserve"> N/A</w:t>
            </w:r>
          </w:p>
        </w:tc>
        <w:permStart w:id="1614292526" w:edGrp="everyone"/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0B7EE4" w:rsidP="00DF0B6F">
            <w:pPr>
              <w:rPr>
                <w:rFonts w:ascii="Arial" w:hAnsi="Arial" w:cs="Arial"/>
                <w:noProof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8"/>
                </w:rPr>
                <w:id w:val="11213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6"/>
                    <w:szCs w:val="18"/>
                  </w:rPr>
                  <w:t>☐</w:t>
                </w:r>
              </w:sdtContent>
            </w:sdt>
            <w:permEnd w:id="1614292526"/>
            <w:r w:rsidR="00417E16" w:rsidRPr="00F951E7">
              <w:rPr>
                <w:rFonts w:ascii="Arial" w:hAnsi="Arial" w:cs="Arial"/>
                <w:noProof/>
                <w:sz w:val="16"/>
                <w:szCs w:val="18"/>
              </w:rPr>
              <w:t xml:space="preserve"> HV Top</w:t>
            </w:r>
          </w:p>
        </w:tc>
        <w:permStart w:id="897326903" w:edGrp="everyone"/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0B7EE4" w:rsidP="00DF0B6F">
            <w:pPr>
              <w:rPr>
                <w:rFonts w:ascii="Arial" w:hAnsi="Arial" w:cs="Arial"/>
                <w:noProof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8"/>
                </w:rPr>
                <w:id w:val="-131957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6"/>
                    <w:szCs w:val="18"/>
                  </w:rPr>
                  <w:t>☐</w:t>
                </w:r>
              </w:sdtContent>
            </w:sdt>
            <w:permEnd w:id="897326903"/>
            <w:r w:rsidR="00417E16" w:rsidRPr="00F951E7">
              <w:rPr>
                <w:rFonts w:ascii="Arial" w:hAnsi="Arial" w:cs="Arial"/>
                <w:noProof/>
                <w:sz w:val="16"/>
                <w:szCs w:val="18"/>
              </w:rPr>
              <w:t xml:space="preserve"> HV Front</w:t>
            </w:r>
          </w:p>
        </w:tc>
        <w:permStart w:id="1664620711" w:edGrp="everyone"/>
        <w:tc>
          <w:tcPr>
            <w:tcW w:w="67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0B7EE4" w:rsidP="00DF0B6F">
            <w:pPr>
              <w:rPr>
                <w:rFonts w:ascii="Arial" w:hAnsi="Arial" w:cs="Arial"/>
                <w:noProof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8"/>
                </w:rPr>
                <w:id w:val="-7666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6"/>
                    <w:szCs w:val="18"/>
                  </w:rPr>
                  <w:t>☐</w:t>
                </w:r>
              </w:sdtContent>
            </w:sdt>
            <w:permEnd w:id="1664620711"/>
            <w:r w:rsidR="00417E16" w:rsidRPr="00F951E7">
              <w:rPr>
                <w:rFonts w:ascii="Arial" w:hAnsi="Arial" w:cs="Arial"/>
                <w:noProof/>
                <w:sz w:val="16"/>
                <w:szCs w:val="18"/>
              </w:rPr>
              <w:t xml:space="preserve"> Inter-Phase</w:t>
            </w:r>
          </w:p>
        </w:tc>
        <w:permStart w:id="282209126" w:edGrp="everyone"/>
        <w:tc>
          <w:tcPr>
            <w:tcW w:w="4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0B7EE4" w:rsidP="00DF0B6F">
            <w:pPr>
              <w:rPr>
                <w:rFonts w:ascii="Arial" w:hAnsi="Arial" w:cs="Arial"/>
                <w:noProof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8"/>
                </w:rPr>
                <w:id w:val="-19941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6"/>
                    <w:szCs w:val="18"/>
                  </w:rPr>
                  <w:t>☐</w:t>
                </w:r>
              </w:sdtContent>
            </w:sdt>
            <w:permEnd w:id="282209126"/>
            <w:r w:rsidR="00417E16" w:rsidRPr="00F951E7">
              <w:rPr>
                <w:rFonts w:ascii="Arial" w:hAnsi="Arial" w:cs="Arial"/>
                <w:noProof/>
                <w:sz w:val="16"/>
                <w:szCs w:val="18"/>
              </w:rPr>
              <w:t xml:space="preserve"> HV/LV</w:t>
            </w:r>
          </w:p>
        </w:tc>
        <w:permStart w:id="51474532" w:edGrp="everyone"/>
        <w:tc>
          <w:tcPr>
            <w:tcW w:w="6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0B7EE4" w:rsidP="00DF0B6F">
            <w:pPr>
              <w:rPr>
                <w:rFonts w:ascii="Arial" w:hAnsi="Arial" w:cs="Arial"/>
                <w:noProof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8"/>
                </w:rPr>
                <w:id w:val="-755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F951E7">
                  <w:rPr>
                    <w:rFonts w:ascii="Segoe UI Symbol" w:eastAsia="MS Gothic" w:hAnsi="Segoe UI Symbol" w:cs="Segoe UI Symbol"/>
                    <w:noProof/>
                    <w:sz w:val="16"/>
                    <w:szCs w:val="18"/>
                  </w:rPr>
                  <w:t>☐</w:t>
                </w:r>
              </w:sdtContent>
            </w:sdt>
            <w:permEnd w:id="51474532"/>
            <w:r w:rsidR="00417E16" w:rsidRPr="00F951E7">
              <w:rPr>
                <w:rFonts w:ascii="Arial" w:hAnsi="Arial" w:cs="Arial"/>
                <w:noProof/>
                <w:sz w:val="16"/>
                <w:szCs w:val="18"/>
              </w:rPr>
              <w:t xml:space="preserve"> LV Front</w:t>
            </w:r>
          </w:p>
        </w:tc>
        <w:permStart w:id="995447164" w:edGrp="everyone"/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F951E7" w:rsidRDefault="000B7EE4" w:rsidP="00DF0B6F">
            <w:pPr>
              <w:rPr>
                <w:rFonts w:ascii="Arial" w:hAnsi="Arial" w:cs="Arial"/>
                <w:noProof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8"/>
                </w:rPr>
                <w:id w:val="19188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6"/>
                    <w:szCs w:val="18"/>
                  </w:rPr>
                  <w:t>☐</w:t>
                </w:r>
              </w:sdtContent>
            </w:sdt>
            <w:permEnd w:id="995447164"/>
            <w:r w:rsidR="00417E16" w:rsidRPr="00F951E7">
              <w:rPr>
                <w:rFonts w:ascii="Arial" w:hAnsi="Arial" w:cs="Arial"/>
                <w:noProof/>
                <w:sz w:val="16"/>
                <w:szCs w:val="18"/>
              </w:rPr>
              <w:t xml:space="preserve"> Side</w:t>
            </w:r>
          </w:p>
        </w:tc>
      </w:tr>
      <w:tr w:rsidR="00DC0B58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7E16" w:rsidRPr="005C7B96" w:rsidRDefault="005C7B96" w:rsidP="005C7B96">
            <w:pPr>
              <w:ind w:left="113" w:right="113"/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Bushings/Tank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E16" w:rsidRPr="00C95EB8" w:rsidRDefault="00417E16" w:rsidP="00A52BCE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Tank Cover:</w:t>
            </w:r>
          </w:p>
        </w:tc>
        <w:permStart w:id="739927901" w:edGrp="everyone"/>
        <w:tc>
          <w:tcPr>
            <w:tcW w:w="3747" w:type="pct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A047D4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07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739927901"/>
            <w:r w:rsidR="00A047D4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Bolted 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20717" w:rsidRPr="005C7B96" w:rsidRDefault="00E20717" w:rsidP="00417E16">
            <w:pPr>
              <w:ind w:left="113" w:right="113"/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0717" w:rsidRPr="00C95EB8" w:rsidRDefault="00E20717" w:rsidP="00A52BCE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permStart w:id="2099972659" w:edGrp="everyone"/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0717" w:rsidRPr="00C95EB8" w:rsidRDefault="000B7EE4" w:rsidP="00A047D4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94974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2099972659"/>
            <w:r w:rsidR="00E20717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Welded</w:t>
            </w:r>
          </w:p>
        </w:tc>
        <w:permStart w:id="1911958907" w:edGrp="everyone"/>
        <w:tc>
          <w:tcPr>
            <w:tcW w:w="1516" w:type="pct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0717" w:rsidRPr="00C95EB8" w:rsidRDefault="000B7EE4" w:rsidP="00A047D4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id w:val="15978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E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1911958907"/>
            <w:r w:rsidR="00E20717"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Handhole </w:t>
            </w: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Handhole Dimensions"/>
                <w:tag w:val="Handhole Dimensions"/>
                <w:id w:val="1274906054"/>
                <w:placeholder>
                  <w:docPart w:val="C5FB6B80D5C0437289D49BF79B9AE5E7"/>
                </w:placeholder>
                <w:showingPlcHdr/>
                <w:dropDownList>
                  <w:listItem w:value="No Preference"/>
                  <w:listItem w:displayText="10 x 13 Inches" w:value="10 x 13 Inches"/>
                  <w:listItem w:displayText="10 x 16 Inches" w:value="10 x 16 Inches"/>
                  <w:listItem w:displayText="13 x 19 Inches" w:value="13 x 19 Inches"/>
                  <w:listItem w:displayText="14 x 24 Inches" w:value="14 x 24 Inches"/>
                  <w:listItem w:displayText="15 x 24 Inches" w:value="15 x 24 Inches"/>
                </w:dropDownList>
              </w:sdtPr>
              <w:sdtEndPr/>
              <w:sdtContent>
                <w:permStart w:id="1716525329" w:edGrp="everyone"/>
                <w:r w:rsidR="00E20717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716525329"/>
              </w:sdtContent>
            </w:sdt>
          </w:p>
        </w:tc>
        <w:tc>
          <w:tcPr>
            <w:tcW w:w="1492" w:type="pct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717" w:rsidRPr="00C95EB8" w:rsidRDefault="00E20717" w:rsidP="00A047D4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Qty = </w:t>
            </w: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Handhole Quantity"/>
                <w:tag w:val="Handhole Quantity"/>
                <w:id w:val="464317498"/>
                <w:placeholder>
                  <w:docPart w:val="06268BE2B103413F84CC34D9DF4BD64A"/>
                </w:placeholder>
                <w:showingPlcHdr/>
                <w:dropDownList>
                  <w:listItem w:value="No Preference"/>
                  <w:listItem w:displayText="1" w:value="1"/>
                  <w:listItem w:displayText="2" w:value="2"/>
                </w:dropDownList>
              </w:sdtPr>
              <w:sdtEndPr/>
              <w:sdtContent>
                <w:permStart w:id="2055105776" w:edGrp="everyone"/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2055105776"/>
              </w:sdtContent>
            </w:sdt>
          </w:p>
        </w:tc>
      </w:tr>
      <w:tr w:rsidR="00DC0B58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417E16" w:rsidRPr="005C7B96" w:rsidRDefault="00417E16" w:rsidP="00417E16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permStart w:id="1389189087" w:edGrp="everyone" w:colFirst="2" w:colLast="2"/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Bushing Layout: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Bushing Layout"/>
            <w:tag w:val="Bushing Layout"/>
            <w:id w:val="-1873686779"/>
            <w:placeholder>
              <w:docPart w:val="68D6D5CA2A594E73BE423694C1440618"/>
            </w:placeholder>
            <w:showingPlcHdr/>
            <w:dropDownList>
              <w:listItem w:displayText="No Preference" w:value="No Preference"/>
              <w:listItem w:displayText="&quot;Enter Custom Pattern&quot;" w:value="&quot;Enter Custom Pattern&quot;"/>
              <w:listItem w:displayText="ANSI Minimum" w:value="ANSI Minimum"/>
              <w:listItem w:displayText="ANSI Specific" w:value="ANSI Specific"/>
              <w:listItem w:displayText="CSA Pattern" w:value="CSA Pattern"/>
            </w:dropDownList>
          </w:sdtPr>
          <w:sdtEndPr/>
          <w:sdtContent>
            <w:tc>
              <w:tcPr>
                <w:tcW w:w="2255" w:type="pct"/>
                <w:gridSpan w:val="10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417E16" w:rsidRPr="00C95EB8" w:rsidRDefault="00417E16" w:rsidP="00417E16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92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permEnd w:id="1389189087"/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417E16" w:rsidRPr="005C7B96" w:rsidRDefault="00417E16" w:rsidP="00417E16">
            <w:pPr>
              <w:ind w:left="113" w:right="113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LV Terminations: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alias w:val="LV Bushings"/>
            <w:tag w:val="LV Bushings"/>
            <w:id w:val="-2044668500"/>
            <w:placeholder>
              <w:docPart w:val="4616BAE44BEC46898FF5A9970398C1C2"/>
            </w:placeholder>
            <w:showingPlcHdr/>
            <w:dropDownList>
              <w:listItem w:displayText="DF Epoxy Bushings w/ Studs" w:value="DF Epoxy Bushings w/ Studs"/>
              <w:listItem w:displayText="DF Epoxy Bushings w/ NEMA Spades" w:value="DF Epoxy Bushings w/ NEMA Spades"/>
              <w:listItem w:displayText="DF Epoxy Bushings w/ Thread-on Spades" w:value="DF Epoxy Bushings w/ Thread-on Spades"/>
              <w:listItem w:displayText="DF Epoxy Bushings w/ Non-Removable Spades" w:value="DF Epoxy Bushings w/ Non-Removable Spades"/>
              <w:listItem w:displayText="LF Porcelain Bushings w/ Eyebolts" w:value="LF Porcelain Bushings w/ Eyebolts"/>
              <w:listItem w:displayText="LF Porcelain Bushings w/ Spades" w:value="LF Porcelain Bushings w/ Spades"/>
            </w:dropDownList>
          </w:sdtPr>
          <w:sdtEndPr/>
          <w:sdtContent>
            <w:permStart w:id="163469331" w:edGrp="everyone" w:displacedByCustomXml="prev"/>
            <w:tc>
              <w:tcPr>
                <w:tcW w:w="1819" w:type="pct"/>
                <w:gridSpan w:val="8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417E16" w:rsidRPr="00C95EB8" w:rsidRDefault="00417E16" w:rsidP="00417E16">
                <w:pPr>
                  <w:rPr>
                    <w:rFonts w:ascii="Arial" w:eastAsia="MS Gothic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63469331" w:displacedByCustomXml="next"/>
          </w:sdtContent>
        </w:sdt>
        <w:permStart w:id="253318640" w:edGrp="everyone"/>
        <w:tc>
          <w:tcPr>
            <w:tcW w:w="1927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7E16" w:rsidRPr="00C95EB8" w:rsidRDefault="000B7EE4" w:rsidP="00E20717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id w:val="5895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E9C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permEnd w:id="253318640"/>
            <w:r w:rsidR="00E20717"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Spades</w:t>
            </w:r>
            <w:r w:rsidR="00417E16"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LV Spade Holes"/>
                <w:tag w:val="LV Spade Holes"/>
                <w:id w:val="-1642951667"/>
                <w:placeholder>
                  <w:docPart w:val="32F1AFC7A8434426B759DCDC3B5D4A7C"/>
                </w:placeholder>
                <w:showingPlcHdr/>
                <w:dropDownList>
                  <w:listItem w:displayText="No Preference" w:value="No Preference"/>
                  <w:listItem w:displayText="&quot;Enter Custom Spades&quot;" w:value="&quot;Enter Custom Spades&quot;"/>
                  <w:listItem w:displayText="4 Hole" w:value="4 Hole"/>
                  <w:listItem w:displayText="6 Hole" w:value="6 Hole"/>
                  <w:listItem w:displayText="8 Hole w/ Supports" w:value="8 Hole w/ Supports"/>
                  <w:listItem w:displayText="10 Hole w/ Supports" w:value="10 Hole w/ Supports"/>
                  <w:listItem w:displayText="12 Hole w/ Supports" w:value="12 Hole w/ Supports"/>
                </w:dropDownList>
              </w:sdtPr>
              <w:sdtEndPr/>
              <w:sdtContent>
                <w:permStart w:id="899164363" w:edGrp="everyone"/>
                <w:r w:rsidR="00E20717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899164363"/>
              </w:sdtContent>
            </w:sdt>
          </w:p>
        </w:tc>
      </w:tr>
      <w:tr w:rsidR="00DC0B58" w:rsidTr="005C7B96">
        <w:trPr>
          <w:trHeight w:val="288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ED0721" w:rsidRPr="005C7B96" w:rsidRDefault="00ED0721" w:rsidP="00417E16">
            <w:pPr>
              <w:ind w:left="113" w:right="113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permStart w:id="1731620873" w:edGrp="everyone" w:colFirst="2" w:colLast="2"/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D0721" w:rsidRPr="00C95EB8" w:rsidRDefault="00ED0721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H0X0 Connection:</w:t>
            </w:r>
          </w:p>
        </w:tc>
        <w:sdt>
          <w:sdtPr>
            <w:rPr>
              <w:rFonts w:ascii="Arial" w:eastAsia="MS Gothic" w:hAnsi="Arial" w:cs="Arial"/>
              <w:noProof/>
              <w:sz w:val="18"/>
              <w:szCs w:val="18"/>
            </w:rPr>
            <w:alias w:val="H0X0 Connection"/>
            <w:tag w:val="H0X0 Connection"/>
            <w:id w:val="1980879243"/>
            <w:placeholder>
              <w:docPart w:val="89ABE7B34F4B4077BE5505A8C5207B42"/>
            </w:placeholder>
            <w:showingPlcHdr/>
            <w:dropDownList>
              <w:listItem w:displayText="No Preference" w:value="No Preference"/>
              <w:listItem w:displayText="H0X0 Grounding Switch" w:value="H0X0 Grounding Switch"/>
              <w:listItem w:displayText="H0X0 Removable Link (Handhole Required)" w:value="H0X0 Removable Link (Handhole Required)"/>
              <w:listItem w:displayText="H0 Neutral Internally Grounded" w:value="H0 Neutral Internally Grounded"/>
              <w:listItem w:displayText="H0 Internally Grounded &amp; X0 Bushing w/ Ground Strap" w:value="H0 Internally Grounded &amp; X0 Bushing w/ Ground Strap"/>
              <w:listItem w:displayText="H0 Neutral Internally Isolated (No X0 Neutral)" w:value="H0 Neutral Internally Isolated (No X0 Neutral)"/>
              <w:listItem w:displayText="X0 Neutral Bushing w/ Removable Ground Strap" w:value="X0 Neutral Bushing w/ Removable Ground Strap"/>
              <w:listItem w:displayText="Separate H0 &amp; X0 Bushings" w:value="Separate H0 &amp; X0 Bushings"/>
            </w:dropDownList>
          </w:sdtPr>
          <w:sdtEndPr/>
          <w:sdtContent>
            <w:tc>
              <w:tcPr>
                <w:tcW w:w="3747" w:type="pct"/>
                <w:gridSpan w:val="16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ED0721" w:rsidRPr="00C95EB8" w:rsidRDefault="00ED0721" w:rsidP="00417E16">
                <w:pPr>
                  <w:rPr>
                    <w:rFonts w:ascii="Arial" w:eastAsia="MS Gothic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permEnd w:id="1731620873"/>
      <w:tr w:rsidR="005C7B96" w:rsidTr="005C7B96">
        <w:trPr>
          <w:trHeight w:val="28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417E16" w:rsidRPr="005C7B96" w:rsidRDefault="00417E16" w:rsidP="00417E16">
            <w:pPr>
              <w:ind w:left="113" w:right="113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C7B96">
              <w:rPr>
                <w:rFonts w:ascii="Arial" w:hAnsi="Arial" w:cs="Arial"/>
                <w:i/>
                <w:noProof/>
                <w:sz w:val="18"/>
                <w:szCs w:val="18"/>
              </w:rPr>
              <w:t>Accessories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>Fusing:</w:t>
            </w:r>
          </w:p>
        </w:tc>
        <w:permStart w:id="956847214" w:edGrp="everyone" w:displacedByCustomXml="next"/>
        <w:sdt>
          <w:sdtPr>
            <w:rPr>
              <w:rFonts w:ascii="Arial" w:hAnsi="Arial" w:cs="Arial"/>
              <w:noProof/>
              <w:sz w:val="18"/>
              <w:szCs w:val="18"/>
            </w:rPr>
            <w:alias w:val="HV Protection"/>
            <w:tag w:val="HV Protection"/>
            <w:id w:val="-1706163051"/>
            <w:placeholder>
              <w:docPart w:val="5BAE738D8DB64187BBF6CF75B6835A5C"/>
            </w:placeholder>
            <w:showingPlcHdr/>
            <w:dropDownList>
              <w:listItem w:displayText="No Preference" w:value="No Preference"/>
              <w:listItem w:displayText="No Fusing" w:value="No Fusing"/>
              <w:listItem w:displayText="Bayonet Fusing - Dual Sensing " w:value="Bayonet Fusing - Dual Sensing "/>
              <w:listItem w:displayText="Bayonet Fusing - Fault Sensing " w:value="Bayonet Fusing - Fault Sensing "/>
              <w:listItem w:displayText="Bayonet Fusing - Dual Element" w:value="Bayonet Fusing - Dual Element"/>
              <w:listItem w:displayText="Weak Link Cartridge" w:value="Weak Link Cartridge"/>
            </w:dropDownList>
          </w:sdtPr>
          <w:sdtEndPr/>
          <w:sdtContent>
            <w:tc>
              <w:tcPr>
                <w:tcW w:w="1819" w:type="pct"/>
                <w:gridSpan w:val="8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417E16" w:rsidRPr="00C95EB8" w:rsidRDefault="00417E16" w:rsidP="00417E16">
                <w:pPr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permEnd w:id="956847214" w:displacedByCustomXml="prev"/>
        <w:tc>
          <w:tcPr>
            <w:tcW w:w="1927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7E16" w:rsidRPr="00C95EB8" w:rsidRDefault="00ED0721" w:rsidP="00ED0721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permStart w:id="1302020735" w:edGrp="everyone"/>
            <w:r w:rsidRPr="00C95EB8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Current Limiting Fuse</w:t>
            </w:r>
            <w:permEnd w:id="1302020735"/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951E7" w:rsidRPr="00AA1CAE" w:rsidRDefault="00F951E7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51E7" w:rsidRPr="00C95EB8" w:rsidRDefault="00F951E7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Beakers:</w:t>
            </w:r>
          </w:p>
        </w:tc>
        <w:permStart w:id="2008942571" w:edGrp="everyone"/>
        <w:tc>
          <w:tcPr>
            <w:tcW w:w="68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51E7" w:rsidRPr="00E42D1C" w:rsidRDefault="000B7EE4" w:rsidP="00F951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2341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E7" w:rsidRPr="00E42D1C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F951E7" w:rsidRPr="00E42D1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End w:id="2008942571"/>
            <w:r w:rsidR="00DC0B58" w:rsidRPr="00E42D1C">
              <w:rPr>
                <w:rFonts w:ascii="Arial" w:hAnsi="Arial" w:cs="Arial"/>
                <w:noProof/>
                <w:sz w:val="18"/>
                <w:szCs w:val="18"/>
              </w:rPr>
              <w:t>Required</w:t>
            </w:r>
          </w:p>
        </w:tc>
        <w:tc>
          <w:tcPr>
            <w:tcW w:w="1137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51E7" w:rsidRPr="00E42D1C" w:rsidRDefault="00F951E7" w:rsidP="00E42D1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42D1C">
              <w:rPr>
                <w:rFonts w:ascii="Arial" w:hAnsi="Arial" w:cs="Arial"/>
                <w:noProof/>
                <w:sz w:val="18"/>
                <w:szCs w:val="18"/>
              </w:rPr>
              <w:t xml:space="preserve">Location: </w:t>
            </w:r>
            <w:permStart w:id="797377613" w:edGrp="everyone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Breaker Location"/>
                <w:tag w:val="Breaker Location"/>
                <w:id w:val="162436652"/>
                <w:placeholder>
                  <w:docPart w:val="DefaultPlaceholder_1081868575"/>
                </w:placeholder>
                <w:showingPlcHdr/>
                <w:comboBox>
                  <w:listItem w:displayText="Enter Location" w:value="Enter Location"/>
                  <w:listItem w:displayText="Under Oil" w:value="Under Oil"/>
                  <w:listItem w:displayText="Molded Case" w:value="Molded Case"/>
                </w:comboBox>
              </w:sdtPr>
              <w:sdtEndPr/>
              <w:sdtContent>
                <w:r w:rsidR="00E42D1C" w:rsidRPr="00E42D1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797377613"/>
          </w:p>
        </w:tc>
        <w:tc>
          <w:tcPr>
            <w:tcW w:w="1927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51E7" w:rsidRPr="00E42D1C" w:rsidRDefault="00F951E7" w:rsidP="00E42D1C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E42D1C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Type: </w:t>
            </w:r>
            <w:permStart w:id="649296361" w:edGrp="everyone"/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Breaker Type"/>
                <w:tag w:val="Breaker Type"/>
                <w:id w:val="100555588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Enter Breaker Brand/Model #" w:value="Enter Breaker Brand/Model #"/>
                </w:comboBox>
              </w:sdtPr>
              <w:sdtEndPr/>
              <w:sdtContent>
                <w:r w:rsidR="00E42D1C" w:rsidRPr="00E42D1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649296361"/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B58" w:rsidRPr="00AA1CAE" w:rsidRDefault="00DC0B58" w:rsidP="00DC0B5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0B58" w:rsidRPr="00C95EB8" w:rsidRDefault="00DC0B58" w:rsidP="00DC0B5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Arresters:</w:t>
            </w:r>
          </w:p>
        </w:tc>
        <w:permStart w:id="1153454854" w:edGrp="everyone"/>
        <w:tc>
          <w:tcPr>
            <w:tcW w:w="68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0B58" w:rsidRPr="00C95EB8" w:rsidRDefault="000B7EE4" w:rsidP="00DC0B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1973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58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C0B58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End w:id="1153454854"/>
            <w:r w:rsidR="00DC0B58" w:rsidRPr="00C95EB8">
              <w:rPr>
                <w:rFonts w:ascii="Arial" w:hAnsi="Arial" w:cs="Arial"/>
                <w:noProof/>
                <w:sz w:val="18"/>
                <w:szCs w:val="18"/>
              </w:rPr>
              <w:t>Required</w:t>
            </w:r>
          </w:p>
        </w:tc>
        <w:tc>
          <w:tcPr>
            <w:tcW w:w="1137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0B58" w:rsidRPr="00C95EB8" w:rsidRDefault="00DC0B58" w:rsidP="00DC0B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Type: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ype of Arrester"/>
                <w:tag w:val="Type of Breaker"/>
                <w:id w:val="1061836370"/>
                <w:placeholder>
                  <w:docPart w:val="46FCB8FC21244DE89666160CFBA98705"/>
                </w:placeholder>
                <w:showingPlcHdr/>
                <w:dropDownList>
                  <w:listItem w:value="Under Oil"/>
                  <w:listItem w:displayText="External Elbow" w:value="External Elbow"/>
                  <w:listItem w:displayText="Distribution Class" w:value="Distribution Class"/>
                  <w:listItem w:displayText="Station Class" w:value="Station Class"/>
                  <w:listItem w:displayText="Intermediate Class" w:value="Intermediate Class"/>
                </w:dropDownList>
              </w:sdtPr>
              <w:sdtEndPr/>
              <w:sdtContent>
                <w:permStart w:id="1395750074" w:edGrp="everyone"/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  <w:permEnd w:id="1395750074"/>
              </w:sdtContent>
            </w:sdt>
          </w:p>
        </w:tc>
        <w:tc>
          <w:tcPr>
            <w:tcW w:w="1927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0B58" w:rsidRPr="00C95EB8" w:rsidRDefault="00DC0B58" w:rsidP="00DC0B58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Rating: </w:t>
            </w:r>
            <w:permStart w:id="1135948994" w:edGrp="everyone"/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Arrester Rating"/>
                <w:tag w:val="Type of Breaker"/>
                <w:id w:val="-746424228"/>
                <w:placeholder>
                  <w:docPart w:val="DFAFDA3D68FD43C787B14701E623A860"/>
                </w:placeholder>
                <w:showingPlcHdr/>
                <w:dropDownList>
                  <w:listItem w:value="No Preference"/>
                  <w:listItem w:displayText="3kV / 2.55 MCOV" w:value="3kV / 2.55 MCOV"/>
                  <w:listItem w:displayText="6kV / 5.10 MCOV" w:value="6kV / 5.10 MCOV"/>
                  <w:listItem w:displayText="9kV / 7.65 MCOV" w:value="9kV / 7.65 MCOV"/>
                  <w:listItem w:displayText="10kV / 8.40 MCOV" w:value="10kV / 8.40 MCOV"/>
                  <w:listItem w:displayText="12kV / 10.20 MCOV" w:value="12kV / 10.20 MCOV"/>
                  <w:listItem w:displayText="15kV / 12.70 MCOV" w:value="15kV / 12.70 MCOV"/>
                  <w:listItem w:displayText="18kV / 15.30 MCOV" w:value="18kV / 15.30 MCOV"/>
                  <w:listItem w:displayText="21kV / 17.00 MCOV" w:value="21kV / 17.00 MCOV"/>
                  <w:listItem w:displayText="24kV / 19.50 MCOV" w:value="24kV / 19.50 MCOV"/>
                  <w:listItem w:displayText="27kV / 22.00 MCOV" w:value="27kV / 22.00 MCOV"/>
                  <w:listItem w:displayText="30kV / 24.40 MCOV" w:value="30kV / 24.40 MCOV"/>
                  <w:listItem w:displayText="36kV / 29.00 MCOV" w:value="36kV / 29.00 MCOV"/>
                </w:dropDownList>
              </w:sdtPr>
              <w:sdtEndPr/>
              <w:sdtContent>
                <w:r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</w:t>
            </w:r>
            <w:permEnd w:id="1135948994"/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B58" w:rsidRPr="00AA1CAE" w:rsidRDefault="00DC0B58" w:rsidP="00DC0B58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0B58" w:rsidRPr="00C95EB8" w:rsidRDefault="00DC0B58" w:rsidP="00DC0B58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Metering:</w:t>
            </w:r>
          </w:p>
        </w:tc>
        <w:permStart w:id="2147233304" w:edGrp="everyone"/>
        <w:tc>
          <w:tcPr>
            <w:tcW w:w="68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0B58" w:rsidRPr="00E42D1C" w:rsidRDefault="000B7EE4" w:rsidP="00DC0B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65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58" w:rsidRPr="00E42D1C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C0B58" w:rsidRPr="00E42D1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ermEnd w:id="2147233304"/>
            <w:r w:rsidR="00DC0B58" w:rsidRPr="00E42D1C">
              <w:rPr>
                <w:rFonts w:ascii="Arial" w:hAnsi="Arial" w:cs="Arial"/>
                <w:noProof/>
                <w:sz w:val="18"/>
                <w:szCs w:val="18"/>
              </w:rPr>
              <w:t>Required</w:t>
            </w:r>
          </w:p>
        </w:tc>
        <w:tc>
          <w:tcPr>
            <w:tcW w:w="1137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0B58" w:rsidRPr="00E42D1C" w:rsidRDefault="00DC0B58" w:rsidP="00E42D1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42D1C">
              <w:rPr>
                <w:rFonts w:ascii="Arial" w:hAnsi="Arial" w:cs="Arial"/>
                <w:noProof/>
                <w:sz w:val="18"/>
                <w:szCs w:val="18"/>
              </w:rPr>
              <w:t xml:space="preserve">Type: </w:t>
            </w:r>
            <w:permStart w:id="1807825259" w:edGrp="everyone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Meter Type"/>
                <w:tag w:val="Meter Type"/>
                <w:id w:val="7112561"/>
                <w:placeholder>
                  <w:docPart w:val="DefaultPlaceholder_1081868575"/>
                </w:placeholder>
                <w:showingPlcHdr/>
                <w:comboBox>
                  <w:listItem w:displayText="Enter Type of Meter" w:value="Enter Type of Meter"/>
                  <w:listItem w:displayText="Current Transformer" w:value="Current Transformer"/>
                  <w:listItem w:displayText="Voltage Transformer" w:value="Voltage Transformer"/>
                  <w:listItem w:displayText="Watthour Meter" w:value="Watthour Meter"/>
                </w:comboBox>
              </w:sdtPr>
              <w:sdtEndPr/>
              <w:sdtContent>
                <w:r w:rsidR="00E42D1C" w:rsidRPr="00E42D1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1807825259"/>
          </w:p>
        </w:tc>
        <w:tc>
          <w:tcPr>
            <w:tcW w:w="1927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0B58" w:rsidRPr="00E42D1C" w:rsidRDefault="00034B02" w:rsidP="00E42D1C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E42D1C">
              <w:rPr>
                <w:rFonts w:ascii="Arial" w:eastAsia="MS Gothic" w:hAnsi="Arial" w:cs="Arial"/>
                <w:noProof/>
                <w:sz w:val="18"/>
                <w:szCs w:val="18"/>
              </w:rPr>
              <w:t>Details</w:t>
            </w:r>
            <w:r w:rsidR="00DC0B58" w:rsidRPr="00E42D1C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: </w:t>
            </w:r>
            <w:permStart w:id="1000350039" w:edGrp="everyone"/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Meter Details"/>
                <w:tag w:val="Meter Details"/>
                <w:id w:val="-609511075"/>
                <w:placeholder>
                  <w:docPart w:val="DefaultPlaceholder_1081868575"/>
                </w:placeholder>
                <w:showingPlcHdr/>
                <w:comboBox>
                  <w:listItem w:displayText="Enter Meter Details" w:value="Enter Meter Details"/>
                </w:comboBox>
              </w:sdtPr>
              <w:sdtEndPr/>
              <w:sdtContent>
                <w:r w:rsidR="00E42D1C" w:rsidRPr="00E42D1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1000350039"/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481697704" w:edGrp="everyone" w:colFirst="2" w:colLast="2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A047D4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Gauges:</w:t>
            </w: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953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Liquid Level Sight Gauge (Standard)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612180721" w:edGrp="everyone" w:colFirst="2" w:colLast="2"/>
            <w:permStart w:id="411897920" w:edGrp="everyone" w:colFirst="3" w:colLast="3"/>
            <w:permEnd w:id="481697704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726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Liquid Level Gauge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id w:val="-13215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Alarm Contacts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656152838" w:edGrp="everyone" w:colFirst="2" w:colLast="2"/>
            <w:permStart w:id="985276685" w:edGrp="everyone" w:colFirst="3" w:colLast="3"/>
            <w:permEnd w:id="612180721"/>
            <w:permEnd w:id="411897920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090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Liquid Temperature Gauge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Alarm Contacts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1193680622" w:edGrp="everyone" w:colFirst="2" w:colLast="2"/>
            <w:permStart w:id="218255758" w:edGrp="everyone" w:colFirst="3" w:colLast="3"/>
            <w:permEnd w:id="656152838"/>
            <w:permEnd w:id="985276685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3595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Pressure Vacuum Gauge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Alarm Contacts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669925237" w:edGrp="everyone" w:colFirst="2" w:colLast="2"/>
            <w:permStart w:id="1246430316" w:edGrp="everyone" w:colFirst="3" w:colLast="3"/>
            <w:permEnd w:id="1193680622"/>
            <w:permEnd w:id="218255758"/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3685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Winding Temperature Gauge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Alarm Contacts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236411126" w:edGrp="everyone" w:colFirst="2" w:colLast="2"/>
            <w:permEnd w:id="669925237"/>
            <w:permEnd w:id="1246430316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A047D4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Switches:</w:t>
            </w: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684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Delta/Wye Switch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1639140659" w:edGrp="everyone" w:colFirst="2" w:colLast="2"/>
            <w:permEnd w:id="236411126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785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Dual Voltage Switch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417E1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593907724" w:edGrp="everyone" w:colFirst="2" w:colLast="2"/>
            <w:permEnd w:id="1639140659"/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374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847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Load Break Switch: </w:t>
            </w:r>
            <w:sdt>
              <w:sdtPr>
                <w:rPr>
                  <w:rFonts w:ascii="Arial" w:eastAsia="MS Gothic" w:hAnsi="Arial" w:cs="Arial"/>
                  <w:noProof/>
                  <w:sz w:val="18"/>
                  <w:szCs w:val="18"/>
                </w:rPr>
                <w:alias w:val="Load Break Switch"/>
                <w:tag w:val="Load Break Switch"/>
                <w:id w:val="-848256008"/>
                <w:placeholder>
                  <w:docPart w:val="2BC9A340FB4F47AFB22EE34103A24D88"/>
                </w:placeholder>
                <w:showingPlcHdr/>
                <w:dropDownList>
                  <w:listItem w:value="No Preference"/>
                  <w:listItem w:displayText="1 Switch     | 2-Position On/Off" w:value="1 Switch     | 2-Position On/Off"/>
                  <w:listItem w:displayText="1 Switch     | 4-Position V-Blade (Open/Close)" w:value="1 Switch     | 4-Position V-Blade (Open/Close)"/>
                  <w:listItem w:displayText="1 Switch     | 4-Position T-Blade (Feed-Thru)" w:value="1 Switch     | 4-Position T-Blade (Feed-Thru)"/>
                  <w:listItem w:displayText="2 Switches | 2-Position Line" w:value="2 Switches | 2-Position Line"/>
                  <w:listItem w:displayText="3 Switches | Two 2-Position Line &amp; One 2-Position ON/OFF" w:value="3 Switches | Two 2-Position Line &amp; One 2-Position ON/OFF"/>
                </w:dropDownList>
              </w:sdtPr>
              <w:sdtEndPr/>
              <w:sdtContent>
                <w:r w:rsidR="00417E16" w:rsidRPr="00C95E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1201293495" w:edGrp="everyone" w:colFirst="2" w:colLast="2"/>
            <w:permEnd w:id="593907724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A047D4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>Misc.</w:t>
            </w:r>
            <w:r w:rsidR="004A2E9C">
              <w:rPr>
                <w:rFonts w:ascii="Arial" w:eastAsia="MS Gothic" w:hAnsi="Arial" w:cs="Arial"/>
                <w:noProof/>
                <w:sz w:val="18"/>
                <w:szCs w:val="18"/>
              </w:rPr>
              <w:t>: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609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Pressure Relief Valve (Standard)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478682574" w:edGrp="everyone" w:colFirst="2" w:colLast="2"/>
            <w:permStart w:id="1699632125" w:edGrp="everyone" w:colFirst="3" w:colLast="3"/>
            <w:permEnd w:id="1201293495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391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Cover-Mounted Pressure Relief Device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Alarm Contacts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1961961757" w:edGrp="everyone" w:colFirst="2" w:colLast="2"/>
            <w:permStart w:id="1698301307" w:edGrp="everyone" w:colFirst="3" w:colLast="3"/>
            <w:permEnd w:id="478682574"/>
            <w:permEnd w:id="1699632125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345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Drain Plug (Standard)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Sampler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528432973" w:edGrp="everyone" w:colFirst="2" w:colLast="2"/>
            <w:permStart w:id="500266072" w:edGrp="everyone" w:colFirst="3" w:colLast="3"/>
            <w:permEnd w:id="1961961757"/>
            <w:permEnd w:id="1698301307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2751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Drain Valve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95EB8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  <w:r w:rsidRPr="00C95EB8">
              <w:rPr>
                <w:rFonts w:ascii="Arial" w:eastAsia="MS Gothic" w:hAnsi="Arial" w:cs="Arial"/>
                <w:noProof/>
                <w:sz w:val="18"/>
                <w:szCs w:val="18"/>
              </w:rPr>
              <w:t xml:space="preserve"> w/ Sampler</w:t>
            </w: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1148983181" w:edGrp="everyone" w:colFirst="2" w:colLast="2"/>
            <w:permEnd w:id="528432973"/>
            <w:permEnd w:id="500266072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656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Rapid Rise Relay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1216511229" w:edGrp="everyone" w:colFirst="2" w:colLast="2"/>
            <w:permEnd w:id="1148983181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654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Fill Valve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1285053898" w:edGrp="everyone" w:colFirst="2" w:colLast="2"/>
            <w:permEnd w:id="1216511229"/>
          </w:p>
        </w:tc>
        <w:tc>
          <w:tcPr>
            <w:tcW w:w="10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915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Gas Test Valve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5C7B96" w:rsidTr="005C7B96">
        <w:trPr>
          <w:trHeight w:val="288"/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16" w:rsidRPr="00AA1CAE" w:rsidRDefault="00417E16" w:rsidP="00417E1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permStart w:id="2070553041" w:edGrp="everyone" w:colFirst="2" w:colLast="2"/>
            <w:permEnd w:id="1285053898"/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jc w:val="right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0B7EE4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5382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6" w:rsidRPr="00C95EB8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7E16" w:rsidRPr="00C95EB8">
              <w:rPr>
                <w:rFonts w:ascii="Arial" w:hAnsi="Arial" w:cs="Arial"/>
                <w:noProof/>
                <w:sz w:val="18"/>
                <w:szCs w:val="18"/>
              </w:rPr>
              <w:t xml:space="preserve"> Ground Lugs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E16" w:rsidRPr="00C95EB8" w:rsidRDefault="00417E1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permEnd w:id="2070553041"/>
      <w:tr w:rsidR="00AA1CAE" w:rsidTr="005C7B96">
        <w:trPr>
          <w:trHeight w:val="43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98"/>
            <w:vAlign w:val="center"/>
          </w:tcPr>
          <w:p w:rsidR="00AA1CAE" w:rsidRDefault="00AA1CAE" w:rsidP="002B0A0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</w:rPr>
              <w:t>Additional Information</w:t>
            </w:r>
          </w:p>
        </w:tc>
      </w:tr>
      <w:tr w:rsidR="00AA1CAE" w:rsidTr="005C7B96">
        <w:trPr>
          <w:trHeight w:val="28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CAE" w:rsidRDefault="00AA1CAE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  <w:p w:rsidR="00AA1CAE" w:rsidRDefault="00AA1CAE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permStart w:id="559900389" w:edGrp="everyone"/>
          </w:p>
          <w:p w:rsidR="00AA1CAE" w:rsidRDefault="00AA1CAE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  <w:p w:rsidR="005C7B96" w:rsidRDefault="005C7B9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  <w:p w:rsidR="005C7B96" w:rsidRDefault="005C7B9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  <w:p w:rsidR="005C7B96" w:rsidRDefault="005C7B96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  <w:p w:rsidR="00AA1CAE" w:rsidRDefault="00AA1CAE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  <w:p w:rsidR="00AA1CAE" w:rsidRDefault="00AA1CAE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  <w:permEnd w:id="559900389"/>
          <w:p w:rsidR="00AA1CAE" w:rsidRPr="00AA1CAE" w:rsidRDefault="00AA1CAE" w:rsidP="00417E16">
            <w:pPr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</w:tbl>
    <w:p w:rsidR="00E56575" w:rsidRPr="00304C46" w:rsidRDefault="00E56575" w:rsidP="00417E16">
      <w:pPr>
        <w:tabs>
          <w:tab w:val="left" w:pos="7425"/>
        </w:tabs>
        <w:rPr>
          <w:rFonts w:ascii="Arial" w:eastAsia="Arial" w:hAnsi="Arial" w:cs="Arial"/>
          <w:sz w:val="22"/>
          <w:szCs w:val="24"/>
        </w:rPr>
      </w:pPr>
    </w:p>
    <w:sectPr w:rsidR="00E56575" w:rsidRPr="00304C46" w:rsidSect="00D37B57">
      <w:headerReference w:type="default" r:id="rId8"/>
      <w:footerReference w:type="default" r:id="rId9"/>
      <w:type w:val="continuous"/>
      <w:pgSz w:w="12242" w:h="15842" w:code="32767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E4" w:rsidRDefault="000B7EE4" w:rsidP="00316824">
      <w:r>
        <w:separator/>
      </w:r>
    </w:p>
  </w:endnote>
  <w:endnote w:type="continuationSeparator" w:id="0">
    <w:p w:rsidR="000B7EE4" w:rsidRDefault="000B7EE4" w:rsidP="003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9A" w:rsidRDefault="005B1E9A"/>
  <w:tbl>
    <w:tblPr>
      <w:tblStyle w:val="TableGrid"/>
      <w:tblW w:w="48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3061"/>
      <w:gridCol w:w="2791"/>
      <w:gridCol w:w="2791"/>
    </w:tblGrid>
    <w:tr w:rsidR="005B1E9A" w:rsidTr="00DF0B6F">
      <w:trPr>
        <w:jc w:val="center"/>
      </w:trPr>
      <w:tc>
        <w:tcPr>
          <w:tcW w:w="897" w:type="pct"/>
          <w:vAlign w:val="center"/>
        </w:tcPr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BADEACC" wp14:editId="1A156530">
                <wp:extent cx="274320" cy="274320"/>
                <wp:effectExtent l="0" t="0" r="0" b="0"/>
                <wp:docPr id="11" name="Picture 11" descr="C:\Users\ahoffman\Desktop\Branding\Grid &amp; Logos\Marketing Icons\Phon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hoffman\Desktop\Branding\Grid &amp; Logos\Marketing Icons\Phon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E9A" w:rsidRPr="000906C4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8"/>
              <w:szCs w:val="8"/>
            </w:rPr>
          </w:pPr>
        </w:p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color w:val="00579C"/>
              <w:sz w:val="16"/>
              <w:szCs w:val="16"/>
            </w:rPr>
            <w:t>636-239-9300</w:t>
          </w:r>
        </w:p>
      </w:tc>
      <w:tc>
        <w:tcPr>
          <w:tcW w:w="1453" w:type="pct"/>
          <w:vAlign w:val="center"/>
        </w:tcPr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1D79B15" wp14:editId="07655AC3">
                <wp:extent cx="274320" cy="274320"/>
                <wp:effectExtent l="0" t="0" r="0" b="0"/>
                <wp:docPr id="12" name="Picture 12" descr="C:\Users\ahoffman\Desktop\Branding\Grid &amp; Logos\Marketing Icons\Websit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hoffman\Desktop\Branding\Grid &amp; Logos\Marketing Icons\Websit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E9A" w:rsidRPr="000906C4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8"/>
              <w:szCs w:val="8"/>
            </w:rPr>
          </w:pPr>
        </w:p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color w:val="00579C"/>
              <w:sz w:val="16"/>
              <w:szCs w:val="16"/>
            </w:rPr>
            <w:t>www.weg.us</w:t>
          </w:r>
        </w:p>
      </w:tc>
      <w:tc>
        <w:tcPr>
          <w:tcW w:w="1325" w:type="pct"/>
          <w:vAlign w:val="center"/>
        </w:tcPr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6578E0E" wp14:editId="77F19729">
                <wp:extent cx="274320" cy="274320"/>
                <wp:effectExtent l="0" t="0" r="0" b="0"/>
                <wp:docPr id="13" name="Picture 13" descr="C:\Users\ahoffman\Desktop\Branding\Grid &amp; Logos\Marketing Icons\Addre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hoffman\Desktop\Branding\Grid &amp; Logos\Marketing Icons\Addre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8"/>
              <w:szCs w:val="8"/>
            </w:rPr>
          </w:pPr>
        </w:p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color w:val="00579C"/>
              <w:sz w:val="16"/>
              <w:szCs w:val="16"/>
            </w:rPr>
            <w:t>Washington, MO 63090 USA</w:t>
          </w:r>
        </w:p>
      </w:tc>
      <w:tc>
        <w:tcPr>
          <w:tcW w:w="1325" w:type="pct"/>
          <w:vAlign w:val="center"/>
        </w:tcPr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A40E534" wp14:editId="76A59F2E">
                <wp:extent cx="274320" cy="274320"/>
                <wp:effectExtent l="0" t="0" r="0" b="0"/>
                <wp:docPr id="14" name="Picture 14" descr="C:\Users\ahoffman\Desktop\Branding\Grid &amp; Logos\Marketing Icons\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hoffman\Desktop\Branding\Grid &amp; Logos\Marketing Icons\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E9A" w:rsidRPr="000906C4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8"/>
              <w:szCs w:val="8"/>
            </w:rPr>
          </w:pPr>
        </w:p>
        <w:p w:rsidR="005B1E9A" w:rsidRDefault="005B1E9A" w:rsidP="005B1E9A">
          <w:pPr>
            <w:pStyle w:val="Footer"/>
            <w:jc w:val="center"/>
            <w:rPr>
              <w:rFonts w:ascii="Arial" w:hAnsi="Arial" w:cs="Arial"/>
              <w:color w:val="00579C"/>
              <w:sz w:val="16"/>
              <w:szCs w:val="16"/>
            </w:rPr>
          </w:pPr>
          <w:r>
            <w:rPr>
              <w:rFonts w:ascii="Arial" w:hAnsi="Arial" w:cs="Arial"/>
              <w:color w:val="00579C"/>
              <w:sz w:val="16"/>
              <w:szCs w:val="16"/>
            </w:rPr>
            <w:t>636-239-9395</w:t>
          </w:r>
        </w:p>
      </w:tc>
    </w:tr>
  </w:tbl>
  <w:p w:rsidR="00433A85" w:rsidRPr="00CB657C" w:rsidRDefault="00433A85" w:rsidP="00E555E4">
    <w:pPr>
      <w:pStyle w:val="Footer"/>
      <w:rPr>
        <w:rFonts w:ascii="Arial" w:hAnsi="Arial" w:cs="Arial"/>
        <w:color w:val="00579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E4" w:rsidRDefault="000B7EE4" w:rsidP="00316824">
      <w:r>
        <w:separator/>
      </w:r>
    </w:p>
  </w:footnote>
  <w:footnote w:type="continuationSeparator" w:id="0">
    <w:p w:rsidR="000B7EE4" w:rsidRDefault="000B7EE4" w:rsidP="0031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85" w:rsidRPr="004F2C01" w:rsidRDefault="00433A85" w:rsidP="00463153">
    <w:pPr>
      <w:pStyle w:val="Header"/>
      <w:tabs>
        <w:tab w:val="clear" w:pos="9360"/>
        <w:tab w:val="left" w:pos="480"/>
        <w:tab w:val="right" w:pos="9290"/>
        <w:tab w:val="right" w:pos="9860"/>
      </w:tabs>
      <w:ind w:right="-230"/>
      <w:rPr>
        <w:rFonts w:ascii="Arial" w:eastAsia="Arial" w:hAnsi="Arial" w:cs="Arial"/>
        <w:b/>
        <w:color w:val="00579C"/>
        <w:spacing w:val="-1"/>
        <w:sz w:val="24"/>
        <w:szCs w:val="24"/>
      </w:rPr>
    </w:pPr>
  </w:p>
  <w:p w:rsidR="00433A85" w:rsidRDefault="00E555E4" w:rsidP="00463153">
    <w:pPr>
      <w:pStyle w:val="Header"/>
      <w:tabs>
        <w:tab w:val="clear" w:pos="9360"/>
        <w:tab w:val="left" w:pos="480"/>
        <w:tab w:val="right" w:pos="9290"/>
        <w:tab w:val="right" w:pos="9860"/>
      </w:tabs>
      <w:ind w:right="-230"/>
      <w:rPr>
        <w:rFonts w:ascii="Arial" w:eastAsia="Arial" w:hAnsi="Arial" w:cs="Arial"/>
        <w:b/>
        <w:color w:val="00579C"/>
        <w:spacing w:val="-1"/>
        <w:sz w:val="70"/>
        <w:szCs w:val="70"/>
      </w:rPr>
    </w:pPr>
    <w:r w:rsidRPr="005C6DE1">
      <w:rPr>
        <w:rFonts w:ascii="Arial" w:eastAsia="Arial" w:hAnsi="Arial" w:cs="Arial"/>
        <w:noProof/>
        <w:color w:val="FDFDFD"/>
        <w:sz w:val="24"/>
        <w:szCs w:val="24"/>
      </w:rPr>
      <w:drawing>
        <wp:anchor distT="0" distB="0" distL="114300" distR="114300" simplePos="0" relativeHeight="251660288" behindDoc="0" locked="0" layoutInCell="1" allowOverlap="1" wp14:anchorId="4ED2FCF2" wp14:editId="0F3E9C45">
          <wp:simplePos x="0" y="0"/>
          <wp:positionH relativeFrom="column">
            <wp:posOffset>5972175</wp:posOffset>
          </wp:positionH>
          <wp:positionV relativeFrom="paragraph">
            <wp:posOffset>30480</wp:posOffset>
          </wp:positionV>
          <wp:extent cx="891758" cy="731520"/>
          <wp:effectExtent l="0" t="0" r="3810" b="0"/>
          <wp:wrapSquare wrapText="bothSides"/>
          <wp:docPr id="10" name="Picture 10" descr="C:\Users\ahoffman\Desktop\Branding\Grid &amp; Logos\Logo\WTU Logo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offman\Desktop\Branding\Grid &amp; Logos\Logo\WTU Logo - Smal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00" b="10368"/>
                  <a:stretch/>
                </pic:blipFill>
                <pic:spPr bwMode="auto">
                  <a:xfrm>
                    <a:off x="0" y="0"/>
                    <a:ext cx="89175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31B">
      <w:rPr>
        <w:rFonts w:ascii="Arial" w:eastAsia="Arial" w:hAnsi="Arial" w:cs="Arial"/>
        <w:b/>
        <w:color w:val="00579C"/>
        <w:spacing w:val="-1"/>
        <w:sz w:val="70"/>
        <w:szCs w:val="70"/>
      </w:rPr>
      <w:t>Specification</w:t>
    </w:r>
  </w:p>
  <w:p w:rsidR="00433A85" w:rsidRDefault="0094531B" w:rsidP="00463153">
    <w:pPr>
      <w:pStyle w:val="Header"/>
      <w:tabs>
        <w:tab w:val="clear" w:pos="9360"/>
        <w:tab w:val="left" w:pos="480"/>
        <w:tab w:val="right" w:pos="9290"/>
        <w:tab w:val="right" w:pos="9860"/>
      </w:tabs>
      <w:ind w:right="-230"/>
      <w:rPr>
        <w:rFonts w:ascii="Arial" w:eastAsia="Arial" w:hAnsi="Arial" w:cs="Arial"/>
        <w:b/>
        <w:color w:val="9D9D9D"/>
        <w:spacing w:val="-1"/>
        <w:sz w:val="40"/>
        <w:szCs w:val="40"/>
      </w:rPr>
    </w:pPr>
    <w:r w:rsidRPr="00222DC1">
      <w:rPr>
        <w:rFonts w:ascii="Arial" w:eastAsia="Arial" w:hAnsi="Arial" w:cs="Arial"/>
        <w:b/>
        <w:color w:val="9D9D9D"/>
        <w:spacing w:val="-1"/>
        <w:sz w:val="40"/>
        <w:szCs w:val="40"/>
      </w:rPr>
      <w:t xml:space="preserve">Request for Quotation </w:t>
    </w:r>
    <w:r w:rsidR="001E01F8">
      <w:rPr>
        <w:rFonts w:ascii="Arial" w:eastAsia="Arial" w:hAnsi="Arial" w:cs="Arial"/>
        <w:b/>
        <w:color w:val="9D9D9D"/>
        <w:spacing w:val="-1"/>
        <w:sz w:val="40"/>
        <w:szCs w:val="40"/>
      </w:rPr>
      <w:t>–</w:t>
    </w:r>
    <w:r w:rsidRPr="00222DC1">
      <w:rPr>
        <w:rFonts w:ascii="Arial" w:eastAsia="Arial" w:hAnsi="Arial" w:cs="Arial"/>
        <w:b/>
        <w:color w:val="9D9D9D"/>
        <w:spacing w:val="-1"/>
        <w:sz w:val="40"/>
        <w:szCs w:val="40"/>
      </w:rPr>
      <w:t xml:space="preserve"> Padmount</w:t>
    </w:r>
  </w:p>
  <w:p w:rsidR="001E01F8" w:rsidRPr="00222DC1" w:rsidRDefault="001E01F8" w:rsidP="00463153">
    <w:pPr>
      <w:pStyle w:val="Header"/>
      <w:tabs>
        <w:tab w:val="clear" w:pos="9360"/>
        <w:tab w:val="left" w:pos="480"/>
        <w:tab w:val="right" w:pos="9290"/>
        <w:tab w:val="right" w:pos="9860"/>
      </w:tabs>
      <w:ind w:right="-230"/>
      <w:rPr>
        <w:b/>
        <w:color w:val="9D9D9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4CB5"/>
    <w:multiLevelType w:val="hybridMultilevel"/>
    <w:tmpl w:val="F11AF2A0"/>
    <w:lvl w:ilvl="0" w:tplc="802ED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6A6"/>
    <w:multiLevelType w:val="hybridMultilevel"/>
    <w:tmpl w:val="8C32C428"/>
    <w:lvl w:ilvl="0" w:tplc="802ED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EDD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2612"/>
    <w:multiLevelType w:val="hybridMultilevel"/>
    <w:tmpl w:val="871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1CA1"/>
    <w:multiLevelType w:val="multilevel"/>
    <w:tmpl w:val="019400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6E100F"/>
    <w:multiLevelType w:val="hybridMultilevel"/>
    <w:tmpl w:val="89505698"/>
    <w:lvl w:ilvl="0" w:tplc="C9A663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1781E"/>
    <w:multiLevelType w:val="hybridMultilevel"/>
    <w:tmpl w:val="F126E752"/>
    <w:lvl w:ilvl="0" w:tplc="802ED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904B0"/>
    <w:multiLevelType w:val="hybridMultilevel"/>
    <w:tmpl w:val="E4703FB4"/>
    <w:lvl w:ilvl="0" w:tplc="C9A663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D2A15"/>
    <w:multiLevelType w:val="hybridMultilevel"/>
    <w:tmpl w:val="453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86BB0"/>
    <w:multiLevelType w:val="hybridMultilevel"/>
    <w:tmpl w:val="9CE0BF88"/>
    <w:lvl w:ilvl="0" w:tplc="802ED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szR43Iu0x5P0C1pO2IDMV184+bwqKI15UY3wJ9oSv4pGBVujJq+W3TmvnhTfGByhdO+k8gvuEeD4rK4elpehaw==" w:salt="zImD+JG7P4T6LyncjMKhiQ=="/>
  <w:defaultTabStop w:val="720"/>
  <w:characterSpacingControl w:val="doNotCompress"/>
  <w:hdrShapeDefaults>
    <o:shapedefaults v:ext="edit" spidmax="2049">
      <o:colormru v:ext="edit" colors="#d5edfa,#ed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34B02"/>
    <w:rsid w:val="0007669E"/>
    <w:rsid w:val="00076F98"/>
    <w:rsid w:val="000906C4"/>
    <w:rsid w:val="00093817"/>
    <w:rsid w:val="000A6B74"/>
    <w:rsid w:val="000B7EE4"/>
    <w:rsid w:val="000F20F7"/>
    <w:rsid w:val="000F4D0A"/>
    <w:rsid w:val="0010326D"/>
    <w:rsid w:val="00114B38"/>
    <w:rsid w:val="0013287E"/>
    <w:rsid w:val="001630D7"/>
    <w:rsid w:val="001C1DDC"/>
    <w:rsid w:val="001D0C49"/>
    <w:rsid w:val="001E01F8"/>
    <w:rsid w:val="0020774A"/>
    <w:rsid w:val="00214F10"/>
    <w:rsid w:val="00222DC1"/>
    <w:rsid w:val="0022339D"/>
    <w:rsid w:val="00233F1C"/>
    <w:rsid w:val="002369CD"/>
    <w:rsid w:val="00272D68"/>
    <w:rsid w:val="002A3BF1"/>
    <w:rsid w:val="002A6476"/>
    <w:rsid w:val="00304C46"/>
    <w:rsid w:val="00316824"/>
    <w:rsid w:val="00317538"/>
    <w:rsid w:val="00334BEE"/>
    <w:rsid w:val="00362445"/>
    <w:rsid w:val="00393F6F"/>
    <w:rsid w:val="003E55E7"/>
    <w:rsid w:val="003E6E6B"/>
    <w:rsid w:val="003F020D"/>
    <w:rsid w:val="00417E16"/>
    <w:rsid w:val="00433A85"/>
    <w:rsid w:val="00436000"/>
    <w:rsid w:val="004479B7"/>
    <w:rsid w:val="004546FD"/>
    <w:rsid w:val="00460809"/>
    <w:rsid w:val="00463153"/>
    <w:rsid w:val="004A2E9C"/>
    <w:rsid w:val="004F2C01"/>
    <w:rsid w:val="004F305D"/>
    <w:rsid w:val="004F742D"/>
    <w:rsid w:val="00502BBD"/>
    <w:rsid w:val="005103CA"/>
    <w:rsid w:val="00546798"/>
    <w:rsid w:val="00562CEA"/>
    <w:rsid w:val="0057739B"/>
    <w:rsid w:val="00597CE3"/>
    <w:rsid w:val="005B1E9A"/>
    <w:rsid w:val="005B530D"/>
    <w:rsid w:val="005C6DE1"/>
    <w:rsid w:val="005C7B96"/>
    <w:rsid w:val="0060379F"/>
    <w:rsid w:val="0060643A"/>
    <w:rsid w:val="00672A99"/>
    <w:rsid w:val="006C462B"/>
    <w:rsid w:val="006C509F"/>
    <w:rsid w:val="00705D58"/>
    <w:rsid w:val="007066A4"/>
    <w:rsid w:val="00714639"/>
    <w:rsid w:val="00726514"/>
    <w:rsid w:val="007610EB"/>
    <w:rsid w:val="00793DD3"/>
    <w:rsid w:val="007B48B8"/>
    <w:rsid w:val="007B7F51"/>
    <w:rsid w:val="007D1629"/>
    <w:rsid w:val="007F1471"/>
    <w:rsid w:val="00816CEB"/>
    <w:rsid w:val="00820AD1"/>
    <w:rsid w:val="00831C90"/>
    <w:rsid w:val="008342FC"/>
    <w:rsid w:val="00834F0B"/>
    <w:rsid w:val="008404E9"/>
    <w:rsid w:val="0086130F"/>
    <w:rsid w:val="008D0157"/>
    <w:rsid w:val="009156FA"/>
    <w:rsid w:val="0094531B"/>
    <w:rsid w:val="009607C5"/>
    <w:rsid w:val="00965C27"/>
    <w:rsid w:val="009E7041"/>
    <w:rsid w:val="00A047D4"/>
    <w:rsid w:val="00A166EB"/>
    <w:rsid w:val="00A172EC"/>
    <w:rsid w:val="00A305C9"/>
    <w:rsid w:val="00A3203E"/>
    <w:rsid w:val="00A33B55"/>
    <w:rsid w:val="00A52BCE"/>
    <w:rsid w:val="00A70C2C"/>
    <w:rsid w:val="00A72BEE"/>
    <w:rsid w:val="00A877DB"/>
    <w:rsid w:val="00A91F39"/>
    <w:rsid w:val="00AA1CAE"/>
    <w:rsid w:val="00AA1EB9"/>
    <w:rsid w:val="00AD6AEC"/>
    <w:rsid w:val="00AE1B54"/>
    <w:rsid w:val="00AE3729"/>
    <w:rsid w:val="00AE6036"/>
    <w:rsid w:val="00AF2CAC"/>
    <w:rsid w:val="00B03784"/>
    <w:rsid w:val="00B07B2A"/>
    <w:rsid w:val="00B1103C"/>
    <w:rsid w:val="00B11DC6"/>
    <w:rsid w:val="00B712B1"/>
    <w:rsid w:val="00B713EB"/>
    <w:rsid w:val="00B72C41"/>
    <w:rsid w:val="00B81876"/>
    <w:rsid w:val="00BC1A96"/>
    <w:rsid w:val="00BD1DBB"/>
    <w:rsid w:val="00BF03F5"/>
    <w:rsid w:val="00C13250"/>
    <w:rsid w:val="00C1749F"/>
    <w:rsid w:val="00C3428B"/>
    <w:rsid w:val="00C3794A"/>
    <w:rsid w:val="00C6067F"/>
    <w:rsid w:val="00C626DE"/>
    <w:rsid w:val="00C95EB8"/>
    <w:rsid w:val="00CA7983"/>
    <w:rsid w:val="00CB657C"/>
    <w:rsid w:val="00CE4618"/>
    <w:rsid w:val="00CF7FB0"/>
    <w:rsid w:val="00D031B6"/>
    <w:rsid w:val="00D04D1B"/>
    <w:rsid w:val="00D13E9E"/>
    <w:rsid w:val="00D16E80"/>
    <w:rsid w:val="00D37B57"/>
    <w:rsid w:val="00D40017"/>
    <w:rsid w:val="00D637F7"/>
    <w:rsid w:val="00DA033D"/>
    <w:rsid w:val="00DB6C6E"/>
    <w:rsid w:val="00DB7EC9"/>
    <w:rsid w:val="00DC0B58"/>
    <w:rsid w:val="00DF0B6F"/>
    <w:rsid w:val="00E03A43"/>
    <w:rsid w:val="00E17AC5"/>
    <w:rsid w:val="00E20717"/>
    <w:rsid w:val="00E42D1C"/>
    <w:rsid w:val="00E555E4"/>
    <w:rsid w:val="00E56575"/>
    <w:rsid w:val="00E63969"/>
    <w:rsid w:val="00E67D2A"/>
    <w:rsid w:val="00E80C04"/>
    <w:rsid w:val="00EA5177"/>
    <w:rsid w:val="00EC248B"/>
    <w:rsid w:val="00EC38E8"/>
    <w:rsid w:val="00ED0721"/>
    <w:rsid w:val="00ED6CCD"/>
    <w:rsid w:val="00EF6C99"/>
    <w:rsid w:val="00F01910"/>
    <w:rsid w:val="00F02337"/>
    <w:rsid w:val="00F213A3"/>
    <w:rsid w:val="00F45793"/>
    <w:rsid w:val="00F951E7"/>
    <w:rsid w:val="00FB69A5"/>
    <w:rsid w:val="00FD5653"/>
    <w:rsid w:val="00FD6AF7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edfa,#ededed"/>
    </o:shapedefaults>
    <o:shapelayout v:ext="edit">
      <o:idmap v:ext="edit" data="1"/>
    </o:shapelayout>
  </w:shapeDefaults>
  <w:decimalSymbol w:val="."/>
  <w:listSeparator w:val=","/>
  <w15:docId w15:val="{65CB8484-0425-410C-9FCA-EEDF14B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F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rsid w:val="0031682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24"/>
  </w:style>
  <w:style w:type="paragraph" w:styleId="Footer">
    <w:name w:val="footer"/>
    <w:basedOn w:val="Normal"/>
    <w:link w:val="FooterChar"/>
    <w:uiPriority w:val="99"/>
    <w:unhideWhenUsed/>
    <w:rsid w:val="0031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24"/>
  </w:style>
  <w:style w:type="paragraph" w:styleId="BalloonText">
    <w:name w:val="Balloon Text"/>
    <w:basedOn w:val="Normal"/>
    <w:link w:val="BalloonTextChar"/>
    <w:uiPriority w:val="99"/>
    <w:semiHidden/>
    <w:unhideWhenUsed/>
    <w:rsid w:val="00606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09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A3BF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4C46"/>
    <w:rPr>
      <w:color w:val="808080"/>
    </w:rPr>
  </w:style>
  <w:style w:type="character" w:customStyle="1" w:styleId="Style1">
    <w:name w:val="Style1"/>
    <w:basedOn w:val="DefaultParagraphFont"/>
    <w:uiPriority w:val="1"/>
    <w:rsid w:val="004A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42D2A4C6945909F874D61BCFA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994A-71F1-4BDC-B75A-7F62BC5CF24A}"/>
      </w:docPartPr>
      <w:docPartBody>
        <w:p w:rsidR="00F46CDA" w:rsidRDefault="00F84EF5" w:rsidP="00F84EF5">
          <w:pPr>
            <w:pStyle w:val="AEA42D2A4C6945909F874D61BCFA597E3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9BF7490E02A4000BA9D8208DC97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F12E-EF47-4D9A-825E-403864FBAA80}"/>
      </w:docPartPr>
      <w:docPartBody>
        <w:p w:rsidR="00F46CDA" w:rsidRDefault="00F84EF5" w:rsidP="00F84EF5">
          <w:pPr>
            <w:pStyle w:val="B9BF7490E02A4000BA9D8208DC97F3DA3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C2C346E20D94027AA50966D9AA2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F07E-0114-4CDB-9D88-83B90A60798A}"/>
      </w:docPartPr>
      <w:docPartBody>
        <w:p w:rsidR="00F46CDA" w:rsidRDefault="00F84EF5" w:rsidP="00F84EF5">
          <w:pPr>
            <w:pStyle w:val="EC2C346E20D94027AA50966D9AA2A1943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18793E4FB9F40569D988ADD8140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5652-AA1B-43DF-B2A3-7BAD9F97B88C}"/>
      </w:docPartPr>
      <w:docPartBody>
        <w:p w:rsidR="00F46CDA" w:rsidRDefault="00F84EF5" w:rsidP="00F84EF5">
          <w:pPr>
            <w:pStyle w:val="D18793E4FB9F40569D988ADD8140F1AE3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A0B83F9E8034E5BB51B95333F76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5003-F49C-49C8-97AC-A9954993C4BF}"/>
      </w:docPartPr>
      <w:docPartBody>
        <w:p w:rsidR="00F46CDA" w:rsidRDefault="00F84EF5" w:rsidP="00F84EF5">
          <w:pPr>
            <w:pStyle w:val="8A0B83F9E8034E5BB51B95333F76EED43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0576E8C0C49B4B0187586746D7E2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EEB-3954-4C21-8E1D-2FF8E9A1F3D7}"/>
      </w:docPartPr>
      <w:docPartBody>
        <w:p w:rsidR="007E04FF" w:rsidRDefault="00F84EF5" w:rsidP="00F84EF5">
          <w:pPr>
            <w:pStyle w:val="0576E8C0C49B4B0187586746D7E248BA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7D805BB9E1B4C2089B9CF8B2C70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BAEA-89CE-4A4E-809C-2151C12EE6EA}"/>
      </w:docPartPr>
      <w:docPartBody>
        <w:p w:rsidR="007E04FF" w:rsidRDefault="00F84EF5" w:rsidP="00F84EF5">
          <w:pPr>
            <w:pStyle w:val="17D805BB9E1B4C2089B9CF8B2C70CC4F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E61AEF4F0104F4D929B5EAF70B7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B370-90F2-43A4-875D-76909D8F14D7}"/>
      </w:docPartPr>
      <w:docPartBody>
        <w:p w:rsidR="007E04FF" w:rsidRDefault="00F84EF5" w:rsidP="00F84EF5">
          <w:pPr>
            <w:pStyle w:val="1E61AEF4F0104F4D929B5EAF70B7BCC6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A1B0105E8BE4E16ABA484C086D6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117E-A324-4C6A-BDC7-B4F96986BB0B}"/>
      </w:docPartPr>
      <w:docPartBody>
        <w:p w:rsidR="007E04FF" w:rsidRDefault="00F84EF5" w:rsidP="00F84EF5">
          <w:pPr>
            <w:pStyle w:val="FA1B0105E8BE4E16ABA484C086D68A8E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55C0D48563847F1A0F630CC93DE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3ABD-EE57-4A47-8509-D2751FC8C542}"/>
      </w:docPartPr>
      <w:docPartBody>
        <w:p w:rsidR="007E04FF" w:rsidRDefault="00F84EF5" w:rsidP="00F84EF5">
          <w:pPr>
            <w:pStyle w:val="855C0D48563847F1A0F630CC93DE5375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B2EF22A08024499907352D097A6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59A9-FDB4-48D2-8BE1-BED1B2938EE1}"/>
      </w:docPartPr>
      <w:docPartBody>
        <w:p w:rsidR="007E04FF" w:rsidRDefault="00F84EF5" w:rsidP="00F84EF5">
          <w:pPr>
            <w:pStyle w:val="AB2EF22A08024499907352D097A65E39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FE4BB47482541DD80C4A56F05C8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9E7D-1389-4F19-A97E-F9CCDE12CD64}"/>
      </w:docPartPr>
      <w:docPartBody>
        <w:p w:rsidR="007E04FF" w:rsidRDefault="00F84EF5" w:rsidP="00F84EF5">
          <w:pPr>
            <w:pStyle w:val="BFE4BB47482541DD80C4A56F05C8BD51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6F5AD10BEB645519C61F0CAD00D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19A0-DA52-49E7-A9A6-D366D385FC32}"/>
      </w:docPartPr>
      <w:docPartBody>
        <w:p w:rsidR="007E04FF" w:rsidRDefault="00F84EF5" w:rsidP="00F84EF5">
          <w:pPr>
            <w:pStyle w:val="E6F5AD10BEB645519C61F0CAD00DCB4F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CB8258BB92941D997C138ABDD08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265E-B99D-4FF8-BADF-5675D25C1C82}"/>
      </w:docPartPr>
      <w:docPartBody>
        <w:p w:rsidR="007E04FF" w:rsidRDefault="00F84EF5" w:rsidP="00F84EF5">
          <w:pPr>
            <w:pStyle w:val="DCB8258BB92941D997C138ABDD0887B5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F7D033C3F374C369E6AF1699294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5200-9573-43EE-82D2-8902507C4ED8}"/>
      </w:docPartPr>
      <w:docPartBody>
        <w:p w:rsidR="007E04FF" w:rsidRDefault="00F84EF5" w:rsidP="00F84EF5">
          <w:pPr>
            <w:pStyle w:val="AF7D033C3F374C369E6AF16992943244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22E98FCC1E448A7AE64A113772C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95C8-A00F-4458-A31E-936E60586876}"/>
      </w:docPartPr>
      <w:docPartBody>
        <w:p w:rsidR="007E04FF" w:rsidRDefault="00F84EF5" w:rsidP="00F84EF5">
          <w:pPr>
            <w:pStyle w:val="122E98FCC1E448A7AE64A113772C12BE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4D1483C8DCEB45269A21F1E24D9E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A7AF-16E5-4CA0-AC55-8D3F8309E2E2}"/>
      </w:docPartPr>
      <w:docPartBody>
        <w:p w:rsidR="007E04FF" w:rsidRDefault="00F84EF5" w:rsidP="00F84EF5">
          <w:pPr>
            <w:pStyle w:val="4D1483C8DCEB45269A21F1E24D9E40DE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6774E1D420949B6A626AC2085E8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2451-4147-4B28-B1BE-F7004362F140}"/>
      </w:docPartPr>
      <w:docPartBody>
        <w:p w:rsidR="00D72129" w:rsidRDefault="00F84EF5" w:rsidP="00F84EF5">
          <w:pPr>
            <w:pStyle w:val="66774E1D420949B6A626AC2085E89AAD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72C357E2C0E4F3EBEAAE0CE14D1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328D-CB07-4C9F-989B-1B495D068620}"/>
      </w:docPartPr>
      <w:docPartBody>
        <w:p w:rsidR="00D72129" w:rsidRDefault="00F84EF5" w:rsidP="00F84EF5">
          <w:pPr>
            <w:pStyle w:val="C72C357E2C0E4F3EBEAAE0CE14D18FAD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629355CCAD84DDDB55747948CD7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4AD1-0382-4556-B94C-2165019EC190}"/>
      </w:docPartPr>
      <w:docPartBody>
        <w:p w:rsidR="00D72129" w:rsidRDefault="00F84EF5" w:rsidP="00F84EF5">
          <w:pPr>
            <w:pStyle w:val="6629355CCAD84DDDB55747948CD77175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B147E0945AB4DF5BC11CF9A132E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64C4-19EA-4F58-978D-7108E5B18A0E}"/>
      </w:docPartPr>
      <w:docPartBody>
        <w:p w:rsidR="00D72129" w:rsidRDefault="00F84EF5" w:rsidP="00F84EF5">
          <w:pPr>
            <w:pStyle w:val="AB147E0945AB4DF5BC11CF9A132E31DE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8D6D5CA2A594E73BE423694C144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98FC-CA37-4C25-B0A1-8CBDEE6AAF5E}"/>
      </w:docPartPr>
      <w:docPartBody>
        <w:p w:rsidR="00D72129" w:rsidRDefault="00F84EF5" w:rsidP="00F84EF5">
          <w:pPr>
            <w:pStyle w:val="68D6D5CA2A594E73BE423694C1440618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4616BAE44BEC46898FF5A9970398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2877-5EFB-4E66-832B-34DC9B7532C5}"/>
      </w:docPartPr>
      <w:docPartBody>
        <w:p w:rsidR="00D72129" w:rsidRDefault="00F84EF5" w:rsidP="00F84EF5">
          <w:pPr>
            <w:pStyle w:val="4616BAE44BEC46898FF5A9970398C1C2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5BAE738D8DB64187BBF6CF75B683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55D5-9B94-4BA9-AE8C-EE41E25EF319}"/>
      </w:docPartPr>
      <w:docPartBody>
        <w:p w:rsidR="00D72129" w:rsidRDefault="00F84EF5" w:rsidP="00F84EF5">
          <w:pPr>
            <w:pStyle w:val="5BAE738D8DB64187BBF6CF75B6835A5C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C9A340FB4F47AFB22EE34103A2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28B2-F055-4A76-80A8-27D08BDA01E8}"/>
      </w:docPartPr>
      <w:docPartBody>
        <w:p w:rsidR="00D72129" w:rsidRDefault="00F84EF5" w:rsidP="00F84EF5">
          <w:pPr>
            <w:pStyle w:val="2BC9A340FB4F47AFB22EE34103A24D88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5FB6B80D5C0437289D49BF79B9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36BB-3859-444A-A553-ABDABA8D6BC5}"/>
      </w:docPartPr>
      <w:docPartBody>
        <w:p w:rsidR="00F84EF5" w:rsidRDefault="00F84EF5" w:rsidP="00F84EF5">
          <w:pPr>
            <w:pStyle w:val="C5FB6B80D5C0437289D49BF79B9AE5E7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46FCB8FC21244DE89666160CFBA9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5C1C-7C4C-4FC6-A20B-DD61050CEBD3}"/>
      </w:docPartPr>
      <w:docPartBody>
        <w:p w:rsidR="00F84EF5" w:rsidRDefault="00F84EF5" w:rsidP="00F84EF5">
          <w:pPr>
            <w:pStyle w:val="46FCB8FC21244DE89666160CFBA98705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FAFDA3D68FD43C787B14701E623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90C9-709D-40C0-9610-A7ABC8DF8C19}"/>
      </w:docPartPr>
      <w:docPartBody>
        <w:p w:rsidR="00F84EF5" w:rsidRDefault="00F84EF5" w:rsidP="00F84EF5">
          <w:pPr>
            <w:pStyle w:val="DFAFDA3D68FD43C787B14701E623A860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06268BE2B103413F84CC34D9DF4B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4F3F-EDA2-4E94-80BB-2ADDD1BD44DC}"/>
      </w:docPartPr>
      <w:docPartBody>
        <w:p w:rsidR="00EB1821" w:rsidRDefault="00F84EF5" w:rsidP="00F84EF5">
          <w:pPr>
            <w:pStyle w:val="06268BE2B103413F84CC34D9DF4BD64A1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32F1AFC7A8434426B759DCDC3B5D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68BA-A2BD-459F-9C9E-B082B9092B13}"/>
      </w:docPartPr>
      <w:docPartBody>
        <w:p w:rsidR="00EB1821" w:rsidRDefault="00F84EF5" w:rsidP="00F84EF5">
          <w:pPr>
            <w:pStyle w:val="32F1AFC7A8434426B759DCDC3B5D4A7C1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9ABE7B34F4B4077BE5505A8C520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00D7-2DB6-4974-82D1-37233B971EFA}"/>
      </w:docPartPr>
      <w:docPartBody>
        <w:p w:rsidR="00EB1821" w:rsidRDefault="00F84EF5" w:rsidP="00F84EF5">
          <w:pPr>
            <w:pStyle w:val="89ABE7B34F4B4077BE5505A8C5207B421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D011-5366-4360-81F0-9F1CB50A53E4}"/>
      </w:docPartPr>
      <w:docPartBody>
        <w:p w:rsidR="00780EAA" w:rsidRDefault="00E2560D">
          <w:r w:rsidRPr="007D7773">
            <w:rPr>
              <w:rStyle w:val="PlaceholderText"/>
            </w:rPr>
            <w:t>Choose an item.</w:t>
          </w:r>
        </w:p>
      </w:docPartBody>
    </w:docPart>
    <w:docPart>
      <w:docPartPr>
        <w:name w:val="BECAE1960D304941B005D2849AFF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D991-485B-487A-81B8-C79251AB49F8}"/>
      </w:docPartPr>
      <w:docPartBody>
        <w:p w:rsidR="00780EAA" w:rsidRDefault="00E2560D" w:rsidP="00E2560D">
          <w:pPr>
            <w:pStyle w:val="BECAE1960D304941B005D2849AFFEEC6"/>
          </w:pPr>
          <w:r w:rsidRPr="007D7773">
            <w:rPr>
              <w:rStyle w:val="PlaceholderText"/>
            </w:rPr>
            <w:t>Choose an item.</w:t>
          </w:r>
        </w:p>
      </w:docPartBody>
    </w:docPart>
    <w:docPart>
      <w:docPartPr>
        <w:name w:val="A3373DD7538240F3B0497D872261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B874-03D0-4135-A4EF-D7F7B6EDAF12}"/>
      </w:docPartPr>
      <w:docPartBody>
        <w:p w:rsidR="00780EAA" w:rsidRDefault="00E2560D" w:rsidP="00E2560D">
          <w:pPr>
            <w:pStyle w:val="A3373DD7538240F3B0497D872261024F"/>
          </w:pPr>
          <w:r w:rsidRPr="007D7773">
            <w:rPr>
              <w:rStyle w:val="PlaceholderText"/>
            </w:rPr>
            <w:t>Choose an item.</w:t>
          </w:r>
        </w:p>
      </w:docPartBody>
    </w:docPart>
    <w:docPart>
      <w:docPartPr>
        <w:name w:val="412CDEE7EB6341079DED46D1697C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37AF-70A3-4D2A-9D21-8F2FFCE32A47}"/>
      </w:docPartPr>
      <w:docPartBody>
        <w:p w:rsidR="00780EAA" w:rsidRDefault="00E2560D" w:rsidP="00E2560D">
          <w:pPr>
            <w:pStyle w:val="412CDEE7EB6341079DED46D1697C1F53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00D0A5A7582450D8DE92BC67CD5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4E00-79DF-475B-8E31-679EE616BBD1}"/>
      </w:docPartPr>
      <w:docPartBody>
        <w:p w:rsidR="00780EAA" w:rsidRDefault="00E2560D" w:rsidP="00E2560D">
          <w:pPr>
            <w:pStyle w:val="F00D0A5A7582450D8DE92BC67CD5BE48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A8BA877D8B84AE28661FDF1DAEB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9AFC-2874-4178-9D3C-403983A3C665}"/>
      </w:docPartPr>
      <w:docPartBody>
        <w:p w:rsidR="00780EAA" w:rsidRDefault="00E2560D" w:rsidP="00E2560D">
          <w:pPr>
            <w:pStyle w:val="DA8BA877D8B84AE28661FDF1DAEB68E9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9A8C2B63F7B94EE8975D121E14AB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EB58-A549-424D-938C-CC94220518BF}"/>
      </w:docPartPr>
      <w:docPartBody>
        <w:p w:rsidR="00780EAA" w:rsidRDefault="00E2560D" w:rsidP="00E2560D">
          <w:pPr>
            <w:pStyle w:val="9A8C2B63F7B94EE8975D121E14AB0913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92123D25724A4DDDBE083CDC51B1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6D5C-6957-475C-AB6D-15BF57E9DB1A}"/>
      </w:docPartPr>
      <w:docPartBody>
        <w:p w:rsidR="00780EAA" w:rsidRDefault="00E2560D" w:rsidP="00E2560D">
          <w:pPr>
            <w:pStyle w:val="92123D25724A4DDDBE083CDC51B16C6F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C2C1E99347D439EBC8B9A35A4B6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029D-1335-4769-9FA5-003A7A8836A8}"/>
      </w:docPartPr>
      <w:docPartBody>
        <w:p w:rsidR="00780EAA" w:rsidRDefault="00E2560D" w:rsidP="00E2560D">
          <w:pPr>
            <w:pStyle w:val="AC2C1E99347D439EBC8B9A35A4B64682"/>
          </w:pPr>
          <w:r w:rsidRPr="00C95EB8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E6"/>
    <w:rsid w:val="00072A43"/>
    <w:rsid w:val="00117131"/>
    <w:rsid w:val="00232C89"/>
    <w:rsid w:val="00275E6A"/>
    <w:rsid w:val="00456F7B"/>
    <w:rsid w:val="004B35CC"/>
    <w:rsid w:val="00501872"/>
    <w:rsid w:val="00780EAA"/>
    <w:rsid w:val="007E04FF"/>
    <w:rsid w:val="00882BE1"/>
    <w:rsid w:val="008B5B15"/>
    <w:rsid w:val="00A302F6"/>
    <w:rsid w:val="00D72129"/>
    <w:rsid w:val="00DD4CE6"/>
    <w:rsid w:val="00E2560D"/>
    <w:rsid w:val="00EB1821"/>
    <w:rsid w:val="00F46CDA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60D"/>
    <w:rPr>
      <w:color w:val="808080"/>
    </w:rPr>
  </w:style>
  <w:style w:type="paragraph" w:customStyle="1" w:styleId="7A3CB1B4DC1F46D1816234C3086C860C">
    <w:name w:val="7A3CB1B4DC1F46D1816234C3086C860C"/>
    <w:rsid w:val="00DD4CE6"/>
  </w:style>
  <w:style w:type="paragraph" w:customStyle="1" w:styleId="1F60F667531345B7BE7C78F401BF5D7F">
    <w:name w:val="1F60F667531345B7BE7C78F401BF5D7F"/>
    <w:rsid w:val="00232C89"/>
  </w:style>
  <w:style w:type="paragraph" w:customStyle="1" w:styleId="96D58E28CB6A4D228074DBB08C103A5F">
    <w:name w:val="96D58E28CB6A4D228074DBB08C103A5F"/>
    <w:rsid w:val="00232C89"/>
  </w:style>
  <w:style w:type="paragraph" w:customStyle="1" w:styleId="57615541A5894F9CA9C0A14C5D2EBF8D">
    <w:name w:val="57615541A5894F9CA9C0A14C5D2EBF8D"/>
    <w:rsid w:val="00232C89"/>
  </w:style>
  <w:style w:type="paragraph" w:customStyle="1" w:styleId="DC2F27E971B14F99968AFB2CEAC0B891">
    <w:name w:val="DC2F27E971B14F99968AFB2CEAC0B891"/>
    <w:rsid w:val="00232C89"/>
  </w:style>
  <w:style w:type="paragraph" w:customStyle="1" w:styleId="F558CDADBDED49EA989530729FDE116E">
    <w:name w:val="F558CDADBDED49EA989530729FDE116E"/>
    <w:rsid w:val="00232C89"/>
  </w:style>
  <w:style w:type="paragraph" w:customStyle="1" w:styleId="3999DFFF422D4F19A766689BBDCC1976">
    <w:name w:val="3999DFFF422D4F19A766689BBDCC1976"/>
    <w:rsid w:val="00232C89"/>
  </w:style>
  <w:style w:type="paragraph" w:customStyle="1" w:styleId="5727D6EAA5ED44939CDF46274DEAAE14">
    <w:name w:val="5727D6EAA5ED44939CDF46274DEAAE14"/>
    <w:rsid w:val="00232C89"/>
  </w:style>
  <w:style w:type="paragraph" w:customStyle="1" w:styleId="2F12738DB24A4BD08FA8AA5944B4945E">
    <w:name w:val="2F12738DB24A4BD08FA8AA5944B4945E"/>
    <w:rsid w:val="00232C89"/>
  </w:style>
  <w:style w:type="paragraph" w:customStyle="1" w:styleId="9DF9613D2EDA4490B5EF544DEC322B04">
    <w:name w:val="9DF9613D2EDA4490B5EF544DEC322B04"/>
    <w:rsid w:val="00232C89"/>
  </w:style>
  <w:style w:type="paragraph" w:customStyle="1" w:styleId="E5A74613D1304A0FBE59F45FD35AD291">
    <w:name w:val="E5A74613D1304A0FBE59F45FD35AD291"/>
    <w:rsid w:val="00232C89"/>
  </w:style>
  <w:style w:type="paragraph" w:customStyle="1" w:styleId="0D051ECFA7D441FA8EB749F19DF42695">
    <w:name w:val="0D051ECFA7D441FA8EB749F19DF42695"/>
    <w:rsid w:val="00232C89"/>
  </w:style>
  <w:style w:type="paragraph" w:customStyle="1" w:styleId="D7013C6A85324C0B904929CB584EEF2D">
    <w:name w:val="D7013C6A85324C0B904929CB584EEF2D"/>
    <w:rsid w:val="00232C89"/>
  </w:style>
  <w:style w:type="paragraph" w:customStyle="1" w:styleId="67AC499DC89C47E0B28B5E8BC33BB577">
    <w:name w:val="67AC499DC89C47E0B28B5E8BC33BB577"/>
    <w:rsid w:val="00232C89"/>
  </w:style>
  <w:style w:type="paragraph" w:customStyle="1" w:styleId="339922F217C948AC8B60708AE306BC78">
    <w:name w:val="339922F217C948AC8B60708AE306BC78"/>
    <w:rsid w:val="00232C89"/>
  </w:style>
  <w:style w:type="paragraph" w:customStyle="1" w:styleId="7E85CA5FD42545E9A519376BF3D9CB1A">
    <w:name w:val="7E85CA5FD42545E9A519376BF3D9CB1A"/>
    <w:rsid w:val="00232C89"/>
  </w:style>
  <w:style w:type="paragraph" w:customStyle="1" w:styleId="26CC6AE5585042E5A72CEC582D908FBF">
    <w:name w:val="26CC6AE5585042E5A72CEC582D908FBF"/>
    <w:rsid w:val="00232C89"/>
  </w:style>
  <w:style w:type="paragraph" w:customStyle="1" w:styleId="02D1FFB67093441FB88DAE01DE69383D">
    <w:name w:val="02D1FFB67093441FB88DAE01DE69383D"/>
    <w:rsid w:val="00232C89"/>
  </w:style>
  <w:style w:type="paragraph" w:customStyle="1" w:styleId="6F523C465C254550BD76005FBE2C9086">
    <w:name w:val="6F523C465C254550BD76005FBE2C9086"/>
    <w:rsid w:val="00232C89"/>
  </w:style>
  <w:style w:type="paragraph" w:customStyle="1" w:styleId="D480B3D7898B49AD9B3BFD6563EA8297">
    <w:name w:val="D480B3D7898B49AD9B3BFD6563EA8297"/>
    <w:rsid w:val="00232C89"/>
  </w:style>
  <w:style w:type="paragraph" w:customStyle="1" w:styleId="A80041E368EB4CB193082E6A360B1EB4">
    <w:name w:val="A80041E368EB4CB193082E6A360B1EB4"/>
    <w:rsid w:val="00232C89"/>
  </w:style>
  <w:style w:type="paragraph" w:customStyle="1" w:styleId="31A994DE7CA7466AB53B06185F873DBB">
    <w:name w:val="31A994DE7CA7466AB53B06185F873DBB"/>
    <w:rsid w:val="00232C89"/>
  </w:style>
  <w:style w:type="paragraph" w:customStyle="1" w:styleId="85E99B8DD7BC458585EDF3C82AC0C805">
    <w:name w:val="85E99B8DD7BC458585EDF3C82AC0C805"/>
    <w:rsid w:val="00232C89"/>
  </w:style>
  <w:style w:type="paragraph" w:customStyle="1" w:styleId="52BDB3D602B04BE7B72B111F664F2D63">
    <w:name w:val="52BDB3D602B04BE7B72B111F664F2D63"/>
    <w:rsid w:val="00232C89"/>
  </w:style>
  <w:style w:type="paragraph" w:customStyle="1" w:styleId="AEA42D2A4C6945909F874D61BCFA597E">
    <w:name w:val="AEA42D2A4C6945909F874D61BCFA597E"/>
    <w:rsid w:val="00232C89"/>
  </w:style>
  <w:style w:type="paragraph" w:customStyle="1" w:styleId="B440A55860204A259CE90F667B9686D3">
    <w:name w:val="B440A55860204A259CE90F667B9686D3"/>
    <w:rsid w:val="00232C89"/>
  </w:style>
  <w:style w:type="paragraph" w:customStyle="1" w:styleId="B9BF7490E02A4000BA9D8208DC97F3DA">
    <w:name w:val="B9BF7490E02A4000BA9D8208DC97F3DA"/>
    <w:rsid w:val="00232C89"/>
  </w:style>
  <w:style w:type="paragraph" w:customStyle="1" w:styleId="EC2C346E20D94027AA50966D9AA2A194">
    <w:name w:val="EC2C346E20D94027AA50966D9AA2A194"/>
    <w:rsid w:val="00232C89"/>
  </w:style>
  <w:style w:type="paragraph" w:customStyle="1" w:styleId="D18793E4FB9F40569D988ADD8140F1AE">
    <w:name w:val="D18793E4FB9F40569D988ADD8140F1AE"/>
    <w:rsid w:val="00232C89"/>
  </w:style>
  <w:style w:type="paragraph" w:customStyle="1" w:styleId="8A0B83F9E8034E5BB51B95333F76EED4">
    <w:name w:val="8A0B83F9E8034E5BB51B95333F76EED4"/>
    <w:rsid w:val="00232C89"/>
  </w:style>
  <w:style w:type="paragraph" w:customStyle="1" w:styleId="A80041E368EB4CB193082E6A360B1EB41">
    <w:name w:val="A80041E368EB4CB193082E6A360B1EB4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B524D5DE749CBB9ABD7DC699944F8">
    <w:name w:val="7EFB524D5DE749CBB9ABD7DC699944F8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994DE7CA7466AB53B06185F873DBB1">
    <w:name w:val="31A994DE7CA7466AB53B06185F873DBB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0A55860204A259CE90F667B9686D31">
    <w:name w:val="B440A55860204A259CE90F667B9686D3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DB3D602B04BE7B72B111F664F2D631">
    <w:name w:val="52BDB3D602B04BE7B72B111F664F2D63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42D2A4C6945909F874D61BCFA597E1">
    <w:name w:val="AEA42D2A4C6945909F874D61BCFA597E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6E8C0C49B4B0187586746D7E248BA">
    <w:name w:val="0576E8C0C49B4B0187586746D7E248BA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F7490E02A4000BA9D8208DC97F3DA1">
    <w:name w:val="B9BF7490E02A4000BA9D8208DC97F3DA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346E20D94027AA50966D9AA2A1941">
    <w:name w:val="EC2C346E20D94027AA50966D9AA2A194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793E4FB9F40569D988ADD8140F1AE1">
    <w:name w:val="D18793E4FB9F40569D988ADD8140F1AE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B83F9E8034E5BB51B95333F76EED41">
    <w:name w:val="8A0B83F9E8034E5BB51B95333F76EED41"/>
    <w:rsid w:val="00F4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174427D464092B2DF3DE43C5C9060">
    <w:name w:val="237174427D464092B2DF3DE43C5C9060"/>
    <w:rsid w:val="00F46CDA"/>
  </w:style>
  <w:style w:type="paragraph" w:customStyle="1" w:styleId="C7018BF45C264847901E3EB2F218B5E7">
    <w:name w:val="C7018BF45C264847901E3EB2F218B5E7"/>
    <w:rsid w:val="00F46CDA"/>
  </w:style>
  <w:style w:type="paragraph" w:customStyle="1" w:styleId="FE8E11CE04B14B93840616453CE37988">
    <w:name w:val="FE8E11CE04B14B93840616453CE37988"/>
    <w:rsid w:val="00F46CDA"/>
  </w:style>
  <w:style w:type="paragraph" w:customStyle="1" w:styleId="C41313B2E04744BB8731A4213E9D058F">
    <w:name w:val="C41313B2E04744BB8731A4213E9D058F"/>
    <w:rsid w:val="00F46CDA"/>
  </w:style>
  <w:style w:type="paragraph" w:customStyle="1" w:styleId="FFA2E30B8A4E49448F95721463B6FA64">
    <w:name w:val="FFA2E30B8A4E49448F95721463B6FA64"/>
    <w:rsid w:val="00F46CDA"/>
  </w:style>
  <w:style w:type="paragraph" w:customStyle="1" w:styleId="09C911F9D3DC4891AA4066D818B1345F">
    <w:name w:val="09C911F9D3DC4891AA4066D818B1345F"/>
    <w:rsid w:val="00F46CDA"/>
  </w:style>
  <w:style w:type="paragraph" w:customStyle="1" w:styleId="A571D56F30D9453488A59754DE6EA032">
    <w:name w:val="A571D56F30D9453488A59754DE6EA032"/>
    <w:rsid w:val="00F46CDA"/>
  </w:style>
  <w:style w:type="paragraph" w:customStyle="1" w:styleId="DD1692BCC5714B09900F1DC14D171356">
    <w:name w:val="DD1692BCC5714B09900F1DC14D171356"/>
    <w:rsid w:val="00F46CDA"/>
  </w:style>
  <w:style w:type="paragraph" w:customStyle="1" w:styleId="FFB5EEC5A7F14B509B17622D61B73528">
    <w:name w:val="FFB5EEC5A7F14B509B17622D61B73528"/>
    <w:rsid w:val="00F46CDA"/>
  </w:style>
  <w:style w:type="paragraph" w:customStyle="1" w:styleId="CF850987DA254102988F763360F444F7">
    <w:name w:val="CF850987DA254102988F763360F444F7"/>
    <w:rsid w:val="00F46CDA"/>
  </w:style>
  <w:style w:type="paragraph" w:customStyle="1" w:styleId="8B3A6CB88E3A43B2AFE4B86430EA4513">
    <w:name w:val="8B3A6CB88E3A43B2AFE4B86430EA4513"/>
    <w:rsid w:val="00F46CDA"/>
  </w:style>
  <w:style w:type="paragraph" w:customStyle="1" w:styleId="50596EFC6B0F4B7183BF156E60753843">
    <w:name w:val="50596EFC6B0F4B7183BF156E60753843"/>
    <w:rsid w:val="00F46CDA"/>
  </w:style>
  <w:style w:type="paragraph" w:customStyle="1" w:styleId="87640D9106C54C67B2C4270F1A3E178A">
    <w:name w:val="87640D9106C54C67B2C4270F1A3E178A"/>
    <w:rsid w:val="00F46CDA"/>
  </w:style>
  <w:style w:type="paragraph" w:customStyle="1" w:styleId="17D805BB9E1B4C2089B9CF8B2C70CC4F">
    <w:name w:val="17D805BB9E1B4C2089B9CF8B2C70CC4F"/>
    <w:rsid w:val="00F46CDA"/>
  </w:style>
  <w:style w:type="paragraph" w:customStyle="1" w:styleId="1E61AEF4F0104F4D929B5EAF70B7BCC6">
    <w:name w:val="1E61AEF4F0104F4D929B5EAF70B7BCC6"/>
    <w:rsid w:val="00F46CDA"/>
  </w:style>
  <w:style w:type="paragraph" w:customStyle="1" w:styleId="69E752AD78A0454F8C7E0E90CF1761DE">
    <w:name w:val="69E752AD78A0454F8C7E0E90CF1761DE"/>
    <w:rsid w:val="00F46CDA"/>
  </w:style>
  <w:style w:type="paragraph" w:customStyle="1" w:styleId="FA1B0105E8BE4E16ABA484C086D68A8E">
    <w:name w:val="FA1B0105E8BE4E16ABA484C086D68A8E"/>
    <w:rsid w:val="00F46CDA"/>
  </w:style>
  <w:style w:type="paragraph" w:customStyle="1" w:styleId="B3DCA79D10594BAC9F7169CB6B6C890C">
    <w:name w:val="B3DCA79D10594BAC9F7169CB6B6C890C"/>
    <w:rsid w:val="00F46CDA"/>
  </w:style>
  <w:style w:type="paragraph" w:customStyle="1" w:styleId="BBDFD24A0ECE4524ABC3663EADCB96E4">
    <w:name w:val="BBDFD24A0ECE4524ABC3663EADCB96E4"/>
    <w:rsid w:val="00F46CDA"/>
  </w:style>
  <w:style w:type="paragraph" w:customStyle="1" w:styleId="3E7879D8AEE749EEAD80C630133FD542">
    <w:name w:val="3E7879D8AEE749EEAD80C630133FD542"/>
    <w:rsid w:val="00F46CDA"/>
  </w:style>
  <w:style w:type="paragraph" w:customStyle="1" w:styleId="8C027669E8204A04A5F6DBF233CAA620">
    <w:name w:val="8C027669E8204A04A5F6DBF233CAA620"/>
    <w:rsid w:val="00F46CDA"/>
  </w:style>
  <w:style w:type="paragraph" w:customStyle="1" w:styleId="6A0F78A02D444D6C8866A82FADF3AF59">
    <w:name w:val="6A0F78A02D444D6C8866A82FADF3AF59"/>
    <w:rsid w:val="00F46CDA"/>
  </w:style>
  <w:style w:type="paragraph" w:customStyle="1" w:styleId="D2E49212712B40E8A148BE75550AE555">
    <w:name w:val="D2E49212712B40E8A148BE75550AE555"/>
    <w:rsid w:val="00F46CDA"/>
  </w:style>
  <w:style w:type="paragraph" w:customStyle="1" w:styleId="AFD5C427DA794419B5A7B64E0ACAB114">
    <w:name w:val="AFD5C427DA794419B5A7B64E0ACAB114"/>
    <w:rsid w:val="00F46CDA"/>
  </w:style>
  <w:style w:type="paragraph" w:customStyle="1" w:styleId="D14AF3044F124BD0AD0D64D92B0E5D07">
    <w:name w:val="D14AF3044F124BD0AD0D64D92B0E5D07"/>
    <w:rsid w:val="00F46CDA"/>
  </w:style>
  <w:style w:type="paragraph" w:customStyle="1" w:styleId="E0473576A57F464D87D9AF7A2E0A9FFF">
    <w:name w:val="E0473576A57F464D87D9AF7A2E0A9FFF"/>
    <w:rsid w:val="00F46CDA"/>
  </w:style>
  <w:style w:type="paragraph" w:customStyle="1" w:styleId="F7A522540D994ED6A5FD5D402153D884">
    <w:name w:val="F7A522540D994ED6A5FD5D402153D884"/>
    <w:rsid w:val="00F46CDA"/>
  </w:style>
  <w:style w:type="paragraph" w:customStyle="1" w:styleId="0ED0083CAAD146A0AA2DFC213CC9FF19">
    <w:name w:val="0ED0083CAAD146A0AA2DFC213CC9FF19"/>
    <w:rsid w:val="00F46CDA"/>
  </w:style>
  <w:style w:type="paragraph" w:customStyle="1" w:styleId="5AA68C8BCDBA40EABD8F14E22384EC4B">
    <w:name w:val="5AA68C8BCDBA40EABD8F14E22384EC4B"/>
    <w:rsid w:val="00F46CDA"/>
  </w:style>
  <w:style w:type="paragraph" w:customStyle="1" w:styleId="29EF4430CDBB4FF29770D1B95F32FEE8">
    <w:name w:val="29EF4430CDBB4FF29770D1B95F32FEE8"/>
    <w:rsid w:val="00F46CDA"/>
  </w:style>
  <w:style w:type="paragraph" w:customStyle="1" w:styleId="F3CBD1FB7D33456AB96426A97A35A4F2">
    <w:name w:val="F3CBD1FB7D33456AB96426A97A35A4F2"/>
    <w:rsid w:val="00F46CDA"/>
  </w:style>
  <w:style w:type="paragraph" w:customStyle="1" w:styleId="2E37ACF7F107475D994D271ABA600B1E">
    <w:name w:val="2E37ACF7F107475D994D271ABA600B1E"/>
    <w:rsid w:val="00F46CDA"/>
  </w:style>
  <w:style w:type="paragraph" w:customStyle="1" w:styleId="EC95C7A4E9C642B185AF3075805260ED">
    <w:name w:val="EC95C7A4E9C642B185AF3075805260ED"/>
    <w:rsid w:val="00F46CDA"/>
  </w:style>
  <w:style w:type="paragraph" w:customStyle="1" w:styleId="513B02BED0CE44D6971F2C0F0CEB515A">
    <w:name w:val="513B02BED0CE44D6971F2C0F0CEB515A"/>
    <w:rsid w:val="00F46CDA"/>
  </w:style>
  <w:style w:type="paragraph" w:customStyle="1" w:styleId="63158AD262C84E37B90B176A50F80CBD">
    <w:name w:val="63158AD262C84E37B90B176A50F80CBD"/>
    <w:rsid w:val="00F46CDA"/>
  </w:style>
  <w:style w:type="paragraph" w:customStyle="1" w:styleId="D7B6D100410C47B690D3041CAE554411">
    <w:name w:val="D7B6D100410C47B690D3041CAE554411"/>
    <w:rsid w:val="00F46CDA"/>
  </w:style>
  <w:style w:type="paragraph" w:customStyle="1" w:styleId="71578D26D5B84E079E6B37C5AFFD0D69">
    <w:name w:val="71578D26D5B84E079E6B37C5AFFD0D69"/>
    <w:rsid w:val="00F46CDA"/>
  </w:style>
  <w:style w:type="paragraph" w:customStyle="1" w:styleId="D336CDF307C646EE97F64F4E38469483">
    <w:name w:val="D336CDF307C646EE97F64F4E38469483"/>
    <w:rsid w:val="00F46CDA"/>
  </w:style>
  <w:style w:type="paragraph" w:customStyle="1" w:styleId="47707FBE4B874B1686A445E02AF91E48">
    <w:name w:val="47707FBE4B874B1686A445E02AF91E48"/>
    <w:rsid w:val="00F46CDA"/>
  </w:style>
  <w:style w:type="paragraph" w:customStyle="1" w:styleId="3044443F88514B25859310B074228E3E">
    <w:name w:val="3044443F88514B25859310B074228E3E"/>
    <w:rsid w:val="00F46CDA"/>
  </w:style>
  <w:style w:type="paragraph" w:customStyle="1" w:styleId="C9D8562756B9472D8CB5B971BFE26561">
    <w:name w:val="C9D8562756B9472D8CB5B971BFE26561"/>
    <w:rsid w:val="00F46CDA"/>
  </w:style>
  <w:style w:type="paragraph" w:customStyle="1" w:styleId="FB943705E4FA45559CF0E4250BA9B897">
    <w:name w:val="FB943705E4FA45559CF0E4250BA9B897"/>
    <w:rsid w:val="00F46CDA"/>
  </w:style>
  <w:style w:type="paragraph" w:customStyle="1" w:styleId="2B841CD52FC849878CE0376CFFE7AD74">
    <w:name w:val="2B841CD52FC849878CE0376CFFE7AD74"/>
    <w:rsid w:val="00F46CDA"/>
  </w:style>
  <w:style w:type="paragraph" w:customStyle="1" w:styleId="76804CA879714B16995CACDE3667EA4E">
    <w:name w:val="76804CA879714B16995CACDE3667EA4E"/>
    <w:rsid w:val="00F46CDA"/>
  </w:style>
  <w:style w:type="paragraph" w:customStyle="1" w:styleId="A0A7D04BBDC848A895631B556FC03A55">
    <w:name w:val="A0A7D04BBDC848A895631B556FC03A55"/>
    <w:rsid w:val="00F46CDA"/>
  </w:style>
  <w:style w:type="paragraph" w:customStyle="1" w:styleId="16A6E464C1FD4D36A301930D6265368E">
    <w:name w:val="16A6E464C1FD4D36A301930D6265368E"/>
    <w:rsid w:val="00F46CDA"/>
  </w:style>
  <w:style w:type="paragraph" w:customStyle="1" w:styleId="EC01F1C4E646469FBE24F8E4DAA1DE6E">
    <w:name w:val="EC01F1C4E646469FBE24F8E4DAA1DE6E"/>
    <w:rsid w:val="00F46CDA"/>
  </w:style>
  <w:style w:type="paragraph" w:customStyle="1" w:styleId="6F1A3FFE8F154F1F89856D401B568145">
    <w:name w:val="6F1A3FFE8F154F1F89856D401B568145"/>
    <w:rsid w:val="00F46CDA"/>
  </w:style>
  <w:style w:type="paragraph" w:customStyle="1" w:styleId="BC63EA09600448F2A03F4CFE92A9F9F0">
    <w:name w:val="BC63EA09600448F2A03F4CFE92A9F9F0"/>
    <w:rsid w:val="00F46CDA"/>
  </w:style>
  <w:style w:type="paragraph" w:customStyle="1" w:styleId="86006BBC570748A4B953F369F498913F">
    <w:name w:val="86006BBC570748A4B953F369F498913F"/>
    <w:rsid w:val="00F46CDA"/>
  </w:style>
  <w:style w:type="paragraph" w:customStyle="1" w:styleId="D29CE8A1E5364FBCAA179CEA6B73AA74">
    <w:name w:val="D29CE8A1E5364FBCAA179CEA6B73AA74"/>
    <w:rsid w:val="00F46CDA"/>
  </w:style>
  <w:style w:type="paragraph" w:customStyle="1" w:styleId="487675DC81EF4E42B9306A05926106A5">
    <w:name w:val="487675DC81EF4E42B9306A05926106A5"/>
    <w:rsid w:val="00F46CDA"/>
  </w:style>
  <w:style w:type="paragraph" w:customStyle="1" w:styleId="CA7A67292C2A4B7FA80E8A2B2856A119">
    <w:name w:val="CA7A67292C2A4B7FA80E8A2B2856A119"/>
    <w:rsid w:val="00F46CDA"/>
  </w:style>
  <w:style w:type="paragraph" w:customStyle="1" w:styleId="3F4FAF5921F04923817B2A4789EF511C">
    <w:name w:val="3F4FAF5921F04923817B2A4789EF511C"/>
    <w:rsid w:val="00F46CDA"/>
  </w:style>
  <w:style w:type="paragraph" w:customStyle="1" w:styleId="C6AEE240CBA44D0DBFD793508AE0780A">
    <w:name w:val="C6AEE240CBA44D0DBFD793508AE0780A"/>
    <w:rsid w:val="00F46CDA"/>
  </w:style>
  <w:style w:type="paragraph" w:customStyle="1" w:styleId="33DCA00F151B43E3AB0DFAAC30A579A1">
    <w:name w:val="33DCA00F151B43E3AB0DFAAC30A579A1"/>
    <w:rsid w:val="00F46CDA"/>
  </w:style>
  <w:style w:type="paragraph" w:customStyle="1" w:styleId="2ED8942820DF4A4193FE542EC02BB8E6">
    <w:name w:val="2ED8942820DF4A4193FE542EC02BB8E6"/>
    <w:rsid w:val="00F46CDA"/>
  </w:style>
  <w:style w:type="paragraph" w:customStyle="1" w:styleId="D6E2F23EB9A54D84BE4A01D0E9D20E96">
    <w:name w:val="D6E2F23EB9A54D84BE4A01D0E9D20E96"/>
    <w:rsid w:val="00F46CDA"/>
  </w:style>
  <w:style w:type="paragraph" w:customStyle="1" w:styleId="7F79C6B14E9A422FB38D6F2CC1895427">
    <w:name w:val="7F79C6B14E9A422FB38D6F2CC1895427"/>
    <w:rsid w:val="00F46CDA"/>
  </w:style>
  <w:style w:type="paragraph" w:customStyle="1" w:styleId="25B506FAAB894C4C9D83CCB203DFC18A">
    <w:name w:val="25B506FAAB894C4C9D83CCB203DFC18A"/>
    <w:rsid w:val="00F46CDA"/>
  </w:style>
  <w:style w:type="paragraph" w:customStyle="1" w:styleId="6AC67563C2144C63A9A09CB82B2CAC87">
    <w:name w:val="6AC67563C2144C63A9A09CB82B2CAC87"/>
    <w:rsid w:val="00F46CDA"/>
  </w:style>
  <w:style w:type="paragraph" w:customStyle="1" w:styleId="855C0D48563847F1A0F630CC93DE5375">
    <w:name w:val="855C0D48563847F1A0F630CC93DE5375"/>
    <w:rsid w:val="00F46CDA"/>
  </w:style>
  <w:style w:type="paragraph" w:customStyle="1" w:styleId="AB2EF22A08024499907352D097A65E39">
    <w:name w:val="AB2EF22A08024499907352D097A65E39"/>
    <w:rsid w:val="00F46CDA"/>
  </w:style>
  <w:style w:type="paragraph" w:customStyle="1" w:styleId="1D8C8951A2B9492B8F4366F7A0B35D6B">
    <w:name w:val="1D8C8951A2B9492B8F4366F7A0B35D6B"/>
    <w:rsid w:val="00F46CDA"/>
  </w:style>
  <w:style w:type="paragraph" w:customStyle="1" w:styleId="1AEED4316EC540049CFA6282BEF3FBB1">
    <w:name w:val="1AEED4316EC540049CFA6282BEF3FBB1"/>
    <w:rsid w:val="00F46CDA"/>
  </w:style>
  <w:style w:type="paragraph" w:customStyle="1" w:styleId="6BF9EAA1799C4452929DDAB9F2532E68">
    <w:name w:val="6BF9EAA1799C4452929DDAB9F2532E68"/>
    <w:rsid w:val="00F46CDA"/>
  </w:style>
  <w:style w:type="paragraph" w:customStyle="1" w:styleId="BBDB946E80F34D0796E6E6A04CF9CE23">
    <w:name w:val="BBDB946E80F34D0796E6E6A04CF9CE23"/>
    <w:rsid w:val="00F46CDA"/>
  </w:style>
  <w:style w:type="paragraph" w:customStyle="1" w:styleId="DAF3B34D14E54AEEBE58974E6663DFE6">
    <w:name w:val="DAF3B34D14E54AEEBE58974E6663DFE6"/>
    <w:rsid w:val="00F46CDA"/>
  </w:style>
  <w:style w:type="paragraph" w:customStyle="1" w:styleId="FDF362D1ADEA41A7BAC2F5A79DD31633">
    <w:name w:val="FDF362D1ADEA41A7BAC2F5A79DD31633"/>
    <w:rsid w:val="00F46CDA"/>
  </w:style>
  <w:style w:type="paragraph" w:customStyle="1" w:styleId="204311C10ED84D1AB2FAEA7441EC9DB7">
    <w:name w:val="204311C10ED84D1AB2FAEA7441EC9DB7"/>
    <w:rsid w:val="00F46CDA"/>
  </w:style>
  <w:style w:type="paragraph" w:customStyle="1" w:styleId="45BB76888B534BADBE78328CEC618467">
    <w:name w:val="45BB76888B534BADBE78328CEC618467"/>
    <w:rsid w:val="00F46CDA"/>
  </w:style>
  <w:style w:type="paragraph" w:customStyle="1" w:styleId="472735DE934F42BC8BF57305BC02029E">
    <w:name w:val="472735DE934F42BC8BF57305BC02029E"/>
    <w:rsid w:val="00F46CDA"/>
  </w:style>
  <w:style w:type="paragraph" w:customStyle="1" w:styleId="576431D3894849D68384EE3112F1AACA">
    <w:name w:val="576431D3894849D68384EE3112F1AACA"/>
    <w:rsid w:val="00F46CDA"/>
  </w:style>
  <w:style w:type="paragraph" w:customStyle="1" w:styleId="64A02F499D704B70B50B2BEE3D88630B">
    <w:name w:val="64A02F499D704B70B50B2BEE3D88630B"/>
    <w:rsid w:val="00F46CDA"/>
  </w:style>
  <w:style w:type="paragraph" w:customStyle="1" w:styleId="48203BA913EA46F7A60926C584D6ECDB">
    <w:name w:val="48203BA913EA46F7A60926C584D6ECDB"/>
    <w:rsid w:val="00F46CDA"/>
  </w:style>
  <w:style w:type="paragraph" w:customStyle="1" w:styleId="455FD359A4C3466DB1E6EC9D80718E2B">
    <w:name w:val="455FD359A4C3466DB1E6EC9D80718E2B"/>
    <w:rsid w:val="00F46CDA"/>
  </w:style>
  <w:style w:type="paragraph" w:customStyle="1" w:styleId="CFA4C48D128243E7B8C377B61D87571C">
    <w:name w:val="CFA4C48D128243E7B8C377B61D87571C"/>
    <w:rsid w:val="00F46CDA"/>
  </w:style>
  <w:style w:type="paragraph" w:customStyle="1" w:styleId="B5CCDF741A844F4ABB71BCE958869C6A">
    <w:name w:val="B5CCDF741A844F4ABB71BCE958869C6A"/>
    <w:rsid w:val="00F46CDA"/>
  </w:style>
  <w:style w:type="paragraph" w:customStyle="1" w:styleId="5607B170D35C484596E94734F74DB40B">
    <w:name w:val="5607B170D35C484596E94734F74DB40B"/>
    <w:rsid w:val="00F46CDA"/>
  </w:style>
  <w:style w:type="paragraph" w:customStyle="1" w:styleId="AA948487CA8E478290ADCAB53BC2C578">
    <w:name w:val="AA948487CA8E478290ADCAB53BC2C578"/>
    <w:rsid w:val="00F46CDA"/>
  </w:style>
  <w:style w:type="paragraph" w:customStyle="1" w:styleId="E9E54AC011054D4B87820AC4E60AE738">
    <w:name w:val="E9E54AC011054D4B87820AC4E60AE738"/>
    <w:rsid w:val="00F46CDA"/>
  </w:style>
  <w:style w:type="paragraph" w:customStyle="1" w:styleId="79268674BB4D46A8ABB08CBED57F813A">
    <w:name w:val="79268674BB4D46A8ABB08CBED57F813A"/>
    <w:rsid w:val="00F46CDA"/>
  </w:style>
  <w:style w:type="paragraph" w:customStyle="1" w:styleId="D4CA54A3871443E5B48570BEE676DA35">
    <w:name w:val="D4CA54A3871443E5B48570BEE676DA35"/>
    <w:rsid w:val="00F46CDA"/>
  </w:style>
  <w:style w:type="paragraph" w:customStyle="1" w:styleId="C954ABF72EEB46959B16BAF6F7D986DC">
    <w:name w:val="C954ABF72EEB46959B16BAF6F7D986DC"/>
    <w:rsid w:val="00F46CDA"/>
  </w:style>
  <w:style w:type="paragraph" w:customStyle="1" w:styleId="16544518834A41D2983631AC95FAE890">
    <w:name w:val="16544518834A41D2983631AC95FAE890"/>
    <w:rsid w:val="00F46CDA"/>
  </w:style>
  <w:style w:type="paragraph" w:customStyle="1" w:styleId="D02462624B7241DD844913F1E951082A">
    <w:name w:val="D02462624B7241DD844913F1E951082A"/>
    <w:rsid w:val="00F46CDA"/>
  </w:style>
  <w:style w:type="paragraph" w:customStyle="1" w:styleId="9BD494029AF14343B5EA605E370E4EC0">
    <w:name w:val="9BD494029AF14343B5EA605E370E4EC0"/>
    <w:rsid w:val="00F46CDA"/>
  </w:style>
  <w:style w:type="paragraph" w:customStyle="1" w:styleId="00489FE37C854AD9870C3A3F028BF697">
    <w:name w:val="00489FE37C854AD9870C3A3F028BF697"/>
    <w:rsid w:val="00F46CDA"/>
  </w:style>
  <w:style w:type="paragraph" w:customStyle="1" w:styleId="07813035C8454EE9A4A420E280B11CF3">
    <w:name w:val="07813035C8454EE9A4A420E280B11CF3"/>
    <w:rsid w:val="00F46CDA"/>
  </w:style>
  <w:style w:type="paragraph" w:customStyle="1" w:styleId="94DBFDDE5B634FE8B572FFD864DA21BB">
    <w:name w:val="94DBFDDE5B634FE8B572FFD864DA21BB"/>
    <w:rsid w:val="00F46CDA"/>
  </w:style>
  <w:style w:type="paragraph" w:customStyle="1" w:styleId="CCFCD54C489A498589FDFBD39F450337">
    <w:name w:val="CCFCD54C489A498589FDFBD39F450337"/>
    <w:rsid w:val="00F46CDA"/>
  </w:style>
  <w:style w:type="paragraph" w:customStyle="1" w:styleId="5F4805E26A4542A5BA45805F3BCDCE9D">
    <w:name w:val="5F4805E26A4542A5BA45805F3BCDCE9D"/>
    <w:rsid w:val="00F46CDA"/>
  </w:style>
  <w:style w:type="paragraph" w:customStyle="1" w:styleId="94988A3C9AEE495888A05F0ABB7D62CE">
    <w:name w:val="94988A3C9AEE495888A05F0ABB7D62CE"/>
    <w:rsid w:val="00F46CDA"/>
  </w:style>
  <w:style w:type="paragraph" w:customStyle="1" w:styleId="6CE069A5303C4DFA945045D0BB72C9E2">
    <w:name w:val="6CE069A5303C4DFA945045D0BB72C9E2"/>
    <w:rsid w:val="00F46CDA"/>
  </w:style>
  <w:style w:type="paragraph" w:customStyle="1" w:styleId="18D54304233741EAB5AC906CE7B5DA51">
    <w:name w:val="18D54304233741EAB5AC906CE7B5DA51"/>
    <w:rsid w:val="00F46CDA"/>
  </w:style>
  <w:style w:type="paragraph" w:customStyle="1" w:styleId="C462836E074F423F9E6B027843D6AF6D">
    <w:name w:val="C462836E074F423F9E6B027843D6AF6D"/>
    <w:rsid w:val="00F46CDA"/>
  </w:style>
  <w:style w:type="paragraph" w:customStyle="1" w:styleId="97DD736F96124BCC84D1CF3BDF40C735">
    <w:name w:val="97DD736F96124BCC84D1CF3BDF40C735"/>
    <w:rsid w:val="00F46CDA"/>
  </w:style>
  <w:style w:type="paragraph" w:customStyle="1" w:styleId="F06B74FCDD0A4BEBBCD2B7DD4CEDB4C1">
    <w:name w:val="F06B74FCDD0A4BEBBCD2B7DD4CEDB4C1"/>
    <w:rsid w:val="00F46CDA"/>
  </w:style>
  <w:style w:type="paragraph" w:customStyle="1" w:styleId="5CDCC08F8DED4DEEA8B9D5116F8E5614">
    <w:name w:val="5CDCC08F8DED4DEEA8B9D5116F8E5614"/>
    <w:rsid w:val="00F46CDA"/>
  </w:style>
  <w:style w:type="paragraph" w:customStyle="1" w:styleId="3B8B9946B3E7445CAF5AFFB7AD44AF08">
    <w:name w:val="3B8B9946B3E7445CAF5AFFB7AD44AF08"/>
    <w:rsid w:val="00F46CDA"/>
  </w:style>
  <w:style w:type="paragraph" w:customStyle="1" w:styleId="F1C6F6ED5668497ABBA0D50D9DA7C191">
    <w:name w:val="F1C6F6ED5668497ABBA0D50D9DA7C191"/>
    <w:rsid w:val="00F46CDA"/>
  </w:style>
  <w:style w:type="paragraph" w:customStyle="1" w:styleId="B4A7471B975742EA9CDA58FAB7DFA7B4">
    <w:name w:val="B4A7471B975742EA9CDA58FAB7DFA7B4"/>
    <w:rsid w:val="00F46CDA"/>
  </w:style>
  <w:style w:type="paragraph" w:customStyle="1" w:styleId="19234BFA595D4B8DADE96E608EF127D6">
    <w:name w:val="19234BFA595D4B8DADE96E608EF127D6"/>
    <w:rsid w:val="00F46CDA"/>
  </w:style>
  <w:style w:type="paragraph" w:customStyle="1" w:styleId="0A490F6ED51C4F3B9DC02C0022EF7100">
    <w:name w:val="0A490F6ED51C4F3B9DC02C0022EF7100"/>
    <w:rsid w:val="00F46CDA"/>
  </w:style>
  <w:style w:type="paragraph" w:customStyle="1" w:styleId="BFE4BB47482541DD80C4A56F05C8BD51">
    <w:name w:val="BFE4BB47482541DD80C4A56F05C8BD51"/>
    <w:rsid w:val="00F46CDA"/>
  </w:style>
  <w:style w:type="paragraph" w:customStyle="1" w:styleId="E6F5AD10BEB645519C61F0CAD00DCB4F">
    <w:name w:val="E6F5AD10BEB645519C61F0CAD00DCB4F"/>
    <w:rsid w:val="00F46CDA"/>
  </w:style>
  <w:style w:type="paragraph" w:customStyle="1" w:styleId="DCB8258BB92941D997C138ABDD0887B5">
    <w:name w:val="DCB8258BB92941D997C138ABDD0887B5"/>
    <w:rsid w:val="00F46CDA"/>
  </w:style>
  <w:style w:type="paragraph" w:customStyle="1" w:styleId="AF7D033C3F374C369E6AF16992943244">
    <w:name w:val="AF7D033C3F374C369E6AF16992943244"/>
    <w:rsid w:val="00F46CDA"/>
  </w:style>
  <w:style w:type="paragraph" w:customStyle="1" w:styleId="3DE7E50E4004451E97D91AB90905DE4F">
    <w:name w:val="3DE7E50E4004451E97D91AB90905DE4F"/>
    <w:rsid w:val="00F46CDA"/>
  </w:style>
  <w:style w:type="paragraph" w:customStyle="1" w:styleId="122E98FCC1E448A7AE64A113772C12BE">
    <w:name w:val="122E98FCC1E448A7AE64A113772C12BE"/>
    <w:rsid w:val="00F46CDA"/>
  </w:style>
  <w:style w:type="paragraph" w:customStyle="1" w:styleId="4D1483C8DCEB45269A21F1E24D9E40DE">
    <w:name w:val="4D1483C8DCEB45269A21F1E24D9E40DE"/>
    <w:rsid w:val="00F46CDA"/>
  </w:style>
  <w:style w:type="paragraph" w:customStyle="1" w:styleId="993748C8A7CC4575AC3BCF428C1A889A">
    <w:name w:val="993748C8A7CC4575AC3BCF428C1A889A"/>
    <w:rsid w:val="007E04FF"/>
  </w:style>
  <w:style w:type="paragraph" w:customStyle="1" w:styleId="49BB643D8B6E4E1C8DAE580BE7090D6F">
    <w:name w:val="49BB643D8B6E4E1C8DAE580BE7090D6F"/>
    <w:rsid w:val="007E04FF"/>
  </w:style>
  <w:style w:type="paragraph" w:customStyle="1" w:styleId="FCECC12F7E624EC98BA94A93F875789D">
    <w:name w:val="FCECC12F7E624EC98BA94A93F875789D"/>
    <w:rsid w:val="007E04FF"/>
  </w:style>
  <w:style w:type="paragraph" w:customStyle="1" w:styleId="223B8651795E4C90B61036CECC3AE332">
    <w:name w:val="223B8651795E4C90B61036CECC3AE332"/>
    <w:rsid w:val="007E04FF"/>
  </w:style>
  <w:style w:type="paragraph" w:customStyle="1" w:styleId="1611C7A69EE248C5947C93E030520F7B">
    <w:name w:val="1611C7A69EE248C5947C93E030520F7B"/>
    <w:rsid w:val="007E04FF"/>
  </w:style>
  <w:style w:type="paragraph" w:customStyle="1" w:styleId="6C248FEA9A084EA1B196605C78FA4AC6">
    <w:name w:val="6C248FEA9A084EA1B196605C78FA4AC6"/>
    <w:rsid w:val="007E04FF"/>
  </w:style>
  <w:style w:type="paragraph" w:customStyle="1" w:styleId="AB783578F7BA470B95655FC034C0CA9D">
    <w:name w:val="AB783578F7BA470B95655FC034C0CA9D"/>
    <w:rsid w:val="007E04FF"/>
  </w:style>
  <w:style w:type="paragraph" w:customStyle="1" w:styleId="88C7DD3FEB29495A8F8A8D6353629FB4">
    <w:name w:val="88C7DD3FEB29495A8F8A8D6353629FB4"/>
    <w:rsid w:val="007E04FF"/>
  </w:style>
  <w:style w:type="paragraph" w:customStyle="1" w:styleId="1E556A7570C34230B2A3264F8524FB51">
    <w:name w:val="1E556A7570C34230B2A3264F8524FB51"/>
    <w:rsid w:val="007E04FF"/>
  </w:style>
  <w:style w:type="paragraph" w:customStyle="1" w:styleId="3A5E045F55A840D7B8D9676DA572226B">
    <w:name w:val="3A5E045F55A840D7B8D9676DA572226B"/>
    <w:rsid w:val="007E04FF"/>
  </w:style>
  <w:style w:type="paragraph" w:customStyle="1" w:styleId="F52B8D3E4D2B4D6487387DA5B17516B0">
    <w:name w:val="F52B8D3E4D2B4D6487387DA5B17516B0"/>
    <w:rsid w:val="007E04FF"/>
  </w:style>
  <w:style w:type="paragraph" w:customStyle="1" w:styleId="EA29F16C456347FCBDAAF485E3228695">
    <w:name w:val="EA29F16C456347FCBDAAF485E3228695"/>
    <w:rsid w:val="007E04FF"/>
  </w:style>
  <w:style w:type="paragraph" w:customStyle="1" w:styleId="922AD659C11B43809F3EE6E84D7D8DF1">
    <w:name w:val="922AD659C11B43809F3EE6E84D7D8DF1"/>
    <w:rsid w:val="007E04FF"/>
  </w:style>
  <w:style w:type="paragraph" w:customStyle="1" w:styleId="3DC0D1AEE8B74379B1AFE3FA7B3E88ED">
    <w:name w:val="3DC0D1AEE8B74379B1AFE3FA7B3E88ED"/>
    <w:rsid w:val="007E04FF"/>
  </w:style>
  <w:style w:type="paragraph" w:customStyle="1" w:styleId="82F8F719B106418489AA4F2AAEA25AE8">
    <w:name w:val="82F8F719B106418489AA4F2AAEA25AE8"/>
    <w:rsid w:val="007E04FF"/>
  </w:style>
  <w:style w:type="paragraph" w:customStyle="1" w:styleId="3E54F3DECB4B43E38946270BB164A3C1">
    <w:name w:val="3E54F3DECB4B43E38946270BB164A3C1"/>
    <w:rsid w:val="007E04FF"/>
  </w:style>
  <w:style w:type="paragraph" w:customStyle="1" w:styleId="9581D331C1FB4254B9DB3699AEE129C4">
    <w:name w:val="9581D331C1FB4254B9DB3699AEE129C4"/>
    <w:rsid w:val="007E04FF"/>
  </w:style>
  <w:style w:type="paragraph" w:customStyle="1" w:styleId="F0108EE9A1BA43CCBB9454280EFA66FA">
    <w:name w:val="F0108EE9A1BA43CCBB9454280EFA66FA"/>
    <w:rsid w:val="007E04FF"/>
  </w:style>
  <w:style w:type="paragraph" w:customStyle="1" w:styleId="B301F3D572EC45968EAFCBA2D9B52E38">
    <w:name w:val="B301F3D572EC45968EAFCBA2D9B52E38"/>
    <w:rsid w:val="007E04FF"/>
  </w:style>
  <w:style w:type="paragraph" w:customStyle="1" w:styleId="2E31768251B64BF98234B13CFA34EBE9">
    <w:name w:val="2E31768251B64BF98234B13CFA34EBE9"/>
    <w:rsid w:val="007E04FF"/>
  </w:style>
  <w:style w:type="paragraph" w:customStyle="1" w:styleId="9AC8B7C9B0C14DD6841110618771DD05">
    <w:name w:val="9AC8B7C9B0C14DD6841110618771DD05"/>
    <w:rsid w:val="007E04FF"/>
  </w:style>
  <w:style w:type="paragraph" w:customStyle="1" w:styleId="703705C6F3764503BA2EC56AEDB12CE4">
    <w:name w:val="703705C6F3764503BA2EC56AEDB12CE4"/>
    <w:rsid w:val="007E04FF"/>
  </w:style>
  <w:style w:type="paragraph" w:customStyle="1" w:styleId="47017A71057947FE96650E89B4E41D00">
    <w:name w:val="47017A71057947FE96650E89B4E41D00"/>
    <w:rsid w:val="007E04FF"/>
  </w:style>
  <w:style w:type="paragraph" w:customStyle="1" w:styleId="6C6764BCB8BE4267B872E5443A4CE7A0">
    <w:name w:val="6C6764BCB8BE4267B872E5443A4CE7A0"/>
    <w:rsid w:val="007E04FF"/>
  </w:style>
  <w:style w:type="paragraph" w:customStyle="1" w:styleId="F4B58DF865D841679838EF91FC821FBD">
    <w:name w:val="F4B58DF865D841679838EF91FC821FBD"/>
    <w:rsid w:val="007E04FF"/>
  </w:style>
  <w:style w:type="paragraph" w:customStyle="1" w:styleId="B341263D11EB462A964ED4F2C7A5A205">
    <w:name w:val="B341263D11EB462A964ED4F2C7A5A205"/>
    <w:rsid w:val="007E04FF"/>
  </w:style>
  <w:style w:type="paragraph" w:customStyle="1" w:styleId="CE31E1F13E7E4E728F808DEE6774EB41">
    <w:name w:val="CE31E1F13E7E4E728F808DEE6774EB41"/>
    <w:rsid w:val="007E04FF"/>
  </w:style>
  <w:style w:type="paragraph" w:customStyle="1" w:styleId="760A3D56D2FD428FA6FBA32B627632BC">
    <w:name w:val="760A3D56D2FD428FA6FBA32B627632BC"/>
    <w:rsid w:val="007E04FF"/>
  </w:style>
  <w:style w:type="paragraph" w:customStyle="1" w:styleId="B261517386CB4832A2FF2E518D3F5F5C">
    <w:name w:val="B261517386CB4832A2FF2E518D3F5F5C"/>
    <w:rsid w:val="007E04FF"/>
  </w:style>
  <w:style w:type="paragraph" w:customStyle="1" w:styleId="06ADE739A02641B7A334A0A32FA67094">
    <w:name w:val="06ADE739A02641B7A334A0A32FA67094"/>
    <w:rsid w:val="007E04FF"/>
  </w:style>
  <w:style w:type="paragraph" w:customStyle="1" w:styleId="9613AE9F447A41E3B86ABCB9F12CA925">
    <w:name w:val="9613AE9F447A41E3B86ABCB9F12CA925"/>
    <w:rsid w:val="007E04FF"/>
  </w:style>
  <w:style w:type="paragraph" w:customStyle="1" w:styleId="76A64302B0104027A17D7393548481A1">
    <w:name w:val="76A64302B0104027A17D7393548481A1"/>
    <w:rsid w:val="007E04FF"/>
  </w:style>
  <w:style w:type="paragraph" w:customStyle="1" w:styleId="93BE538939F144D0B526E91387BAE8AE">
    <w:name w:val="93BE538939F144D0B526E91387BAE8AE"/>
    <w:rsid w:val="007E04FF"/>
  </w:style>
  <w:style w:type="paragraph" w:customStyle="1" w:styleId="0F9868E8E6114E678BAB3E212138930F">
    <w:name w:val="0F9868E8E6114E678BAB3E212138930F"/>
    <w:rsid w:val="007E04FF"/>
  </w:style>
  <w:style w:type="paragraph" w:customStyle="1" w:styleId="B3856A14B62643EC8D96983757A743B1">
    <w:name w:val="B3856A14B62643EC8D96983757A743B1"/>
    <w:rsid w:val="007E04FF"/>
  </w:style>
  <w:style w:type="paragraph" w:customStyle="1" w:styleId="94124E02B3DB40B7B688683EE5539FDE">
    <w:name w:val="94124E02B3DB40B7B688683EE5539FDE"/>
    <w:rsid w:val="007E04FF"/>
  </w:style>
  <w:style w:type="paragraph" w:customStyle="1" w:styleId="03DA65C3E69D44559F4B72519E412BF9">
    <w:name w:val="03DA65C3E69D44559F4B72519E412BF9"/>
    <w:rsid w:val="007E04FF"/>
  </w:style>
  <w:style w:type="paragraph" w:customStyle="1" w:styleId="21EA0F8D6816439A9469DCFD445E343D">
    <w:name w:val="21EA0F8D6816439A9469DCFD445E343D"/>
    <w:rsid w:val="007E04FF"/>
  </w:style>
  <w:style w:type="paragraph" w:customStyle="1" w:styleId="62BC736DF26240399D3D01AE538FDE49">
    <w:name w:val="62BC736DF26240399D3D01AE538FDE49"/>
    <w:rsid w:val="007E04FF"/>
  </w:style>
  <w:style w:type="paragraph" w:customStyle="1" w:styleId="02097513AF2548F0A4130EEFFA69619A">
    <w:name w:val="02097513AF2548F0A4130EEFFA69619A"/>
    <w:rsid w:val="007E04FF"/>
  </w:style>
  <w:style w:type="paragraph" w:customStyle="1" w:styleId="647BA7C718BB417CA88FEE8C51C0353F">
    <w:name w:val="647BA7C718BB417CA88FEE8C51C0353F"/>
    <w:rsid w:val="007E04FF"/>
  </w:style>
  <w:style w:type="paragraph" w:customStyle="1" w:styleId="421F19DD9FAE49EE8C873A670C193D48">
    <w:name w:val="421F19DD9FAE49EE8C873A670C193D48"/>
    <w:rsid w:val="007E04FF"/>
  </w:style>
  <w:style w:type="paragraph" w:customStyle="1" w:styleId="113B413C73FC48EB941569C96B43CC0C">
    <w:name w:val="113B413C73FC48EB941569C96B43CC0C"/>
    <w:rsid w:val="007E04FF"/>
  </w:style>
  <w:style w:type="paragraph" w:customStyle="1" w:styleId="D5D42D679F114FB68AA9D6FE1419AEF2">
    <w:name w:val="D5D42D679F114FB68AA9D6FE1419AEF2"/>
    <w:rsid w:val="007E04FF"/>
  </w:style>
  <w:style w:type="paragraph" w:customStyle="1" w:styleId="633B7249DAE34E5A976532310F25253F">
    <w:name w:val="633B7249DAE34E5A976532310F25253F"/>
    <w:rsid w:val="007E04FF"/>
  </w:style>
  <w:style w:type="paragraph" w:customStyle="1" w:styleId="940CB9616B0446F4A1B8B5D4C3A281AF">
    <w:name w:val="940CB9616B0446F4A1B8B5D4C3A281AF"/>
    <w:rsid w:val="007E04FF"/>
  </w:style>
  <w:style w:type="paragraph" w:customStyle="1" w:styleId="A9D14C8165504D78813CF459F47F837D">
    <w:name w:val="A9D14C8165504D78813CF459F47F837D"/>
    <w:rsid w:val="007E04FF"/>
  </w:style>
  <w:style w:type="paragraph" w:customStyle="1" w:styleId="D1E6866ACD9B4E3EAC21D11E594FAC29">
    <w:name w:val="D1E6866ACD9B4E3EAC21D11E594FAC29"/>
    <w:rsid w:val="007E04FF"/>
  </w:style>
  <w:style w:type="paragraph" w:customStyle="1" w:styleId="4567314989E34A23B52657D7733A4B62">
    <w:name w:val="4567314989E34A23B52657D7733A4B62"/>
    <w:rsid w:val="007E04FF"/>
  </w:style>
  <w:style w:type="paragraph" w:customStyle="1" w:styleId="06BCD2EDAFF944EFAB6E378D7D55B73E">
    <w:name w:val="06BCD2EDAFF944EFAB6E378D7D55B73E"/>
    <w:rsid w:val="007E04FF"/>
  </w:style>
  <w:style w:type="paragraph" w:customStyle="1" w:styleId="11771A631A4242739B05947E69A3DE83">
    <w:name w:val="11771A631A4242739B05947E69A3DE83"/>
    <w:rsid w:val="007E04FF"/>
  </w:style>
  <w:style w:type="paragraph" w:customStyle="1" w:styleId="B120FD9481574585BBAA118769005269">
    <w:name w:val="B120FD9481574585BBAA118769005269"/>
    <w:rsid w:val="007E04FF"/>
  </w:style>
  <w:style w:type="paragraph" w:customStyle="1" w:styleId="F15EBC0173634ADBA634CD77DB236A9D">
    <w:name w:val="F15EBC0173634ADBA634CD77DB236A9D"/>
    <w:rsid w:val="007E04FF"/>
  </w:style>
  <w:style w:type="paragraph" w:customStyle="1" w:styleId="33F7641B86B24D479B55AA6EE5211EF1">
    <w:name w:val="33F7641B86B24D479B55AA6EE5211EF1"/>
    <w:rsid w:val="007E04FF"/>
  </w:style>
  <w:style w:type="paragraph" w:customStyle="1" w:styleId="BB9489743E6D4C62803728C77BCB643E">
    <w:name w:val="BB9489743E6D4C62803728C77BCB643E"/>
    <w:rsid w:val="007E04FF"/>
  </w:style>
  <w:style w:type="paragraph" w:customStyle="1" w:styleId="2E534DE002AF4252BC547748F21A588D">
    <w:name w:val="2E534DE002AF4252BC547748F21A588D"/>
    <w:rsid w:val="007E04FF"/>
  </w:style>
  <w:style w:type="paragraph" w:customStyle="1" w:styleId="A91BFECEAA5C4B3B9AE6CC838A021383">
    <w:name w:val="A91BFECEAA5C4B3B9AE6CC838A021383"/>
    <w:rsid w:val="007E04FF"/>
  </w:style>
  <w:style w:type="paragraph" w:customStyle="1" w:styleId="1AA09B8D91EF4A638AB2C820DBC9ADD5">
    <w:name w:val="1AA09B8D91EF4A638AB2C820DBC9ADD5"/>
    <w:rsid w:val="007E04FF"/>
  </w:style>
  <w:style w:type="paragraph" w:customStyle="1" w:styleId="22150DB9D5834DACA296B738D3A9E2CF">
    <w:name w:val="22150DB9D5834DACA296B738D3A9E2CF"/>
    <w:rsid w:val="007E04FF"/>
  </w:style>
  <w:style w:type="paragraph" w:customStyle="1" w:styleId="BD002A4B409940619DA637BBB53B77A5">
    <w:name w:val="BD002A4B409940619DA637BBB53B77A5"/>
    <w:rsid w:val="007E04FF"/>
  </w:style>
  <w:style w:type="paragraph" w:customStyle="1" w:styleId="00B9F1156B8B44CFBA75D83A398811FA">
    <w:name w:val="00B9F1156B8B44CFBA75D83A398811FA"/>
    <w:rsid w:val="007E04FF"/>
  </w:style>
  <w:style w:type="paragraph" w:customStyle="1" w:styleId="4A25AB72E28845D7B4533A3CE0509956">
    <w:name w:val="4A25AB72E28845D7B4533A3CE0509956"/>
    <w:rsid w:val="007E04FF"/>
  </w:style>
  <w:style w:type="paragraph" w:customStyle="1" w:styleId="B398AED01A754C088F1A5A50330A6847">
    <w:name w:val="B398AED01A754C088F1A5A50330A6847"/>
    <w:rsid w:val="007E04FF"/>
  </w:style>
  <w:style w:type="paragraph" w:customStyle="1" w:styleId="EE80536D9BC5424F9D4570529FAF8930">
    <w:name w:val="EE80536D9BC5424F9D4570529FAF8930"/>
    <w:rsid w:val="007E04FF"/>
  </w:style>
  <w:style w:type="paragraph" w:customStyle="1" w:styleId="66774E1D420949B6A626AC2085E89AAD">
    <w:name w:val="66774E1D420949B6A626AC2085E89AAD"/>
    <w:rsid w:val="007E04FF"/>
  </w:style>
  <w:style w:type="paragraph" w:customStyle="1" w:styleId="C72C357E2C0E4F3EBEAAE0CE14D18FAD">
    <w:name w:val="C72C357E2C0E4F3EBEAAE0CE14D18FAD"/>
    <w:rsid w:val="007E04FF"/>
  </w:style>
  <w:style w:type="paragraph" w:customStyle="1" w:styleId="6629355CCAD84DDDB55747948CD77175">
    <w:name w:val="6629355CCAD84DDDB55747948CD77175"/>
    <w:rsid w:val="007E04FF"/>
  </w:style>
  <w:style w:type="paragraph" w:customStyle="1" w:styleId="62709DB23C794DA7A380B9DB82A1B23E">
    <w:name w:val="62709DB23C794DA7A380B9DB82A1B23E"/>
    <w:rsid w:val="007E04FF"/>
  </w:style>
  <w:style w:type="paragraph" w:customStyle="1" w:styleId="AB147E0945AB4DF5BC11CF9A132E31DE">
    <w:name w:val="AB147E0945AB4DF5BC11CF9A132E31DE"/>
    <w:rsid w:val="007E04FF"/>
  </w:style>
  <w:style w:type="paragraph" w:customStyle="1" w:styleId="277EEF954EE04CA3A69E7CF896744E8A">
    <w:name w:val="277EEF954EE04CA3A69E7CF896744E8A"/>
    <w:rsid w:val="007E04FF"/>
  </w:style>
  <w:style w:type="paragraph" w:customStyle="1" w:styleId="68D6D5CA2A594E73BE423694C1440618">
    <w:name w:val="68D6D5CA2A594E73BE423694C1440618"/>
    <w:rsid w:val="007E04FF"/>
  </w:style>
  <w:style w:type="paragraph" w:customStyle="1" w:styleId="4616BAE44BEC46898FF5A9970398C1C2">
    <w:name w:val="4616BAE44BEC46898FF5A9970398C1C2"/>
    <w:rsid w:val="007E04FF"/>
  </w:style>
  <w:style w:type="paragraph" w:customStyle="1" w:styleId="5BAE738D8DB64187BBF6CF75B6835A5C">
    <w:name w:val="5BAE738D8DB64187BBF6CF75B6835A5C"/>
    <w:rsid w:val="007E04FF"/>
  </w:style>
  <w:style w:type="paragraph" w:customStyle="1" w:styleId="2BC9A340FB4F47AFB22EE34103A24D88">
    <w:name w:val="2BC9A340FB4F47AFB22EE34103A24D88"/>
    <w:rsid w:val="007E04FF"/>
  </w:style>
  <w:style w:type="paragraph" w:customStyle="1" w:styleId="C5FB6B80D5C0437289D49BF79B9AE5E7">
    <w:name w:val="C5FB6B80D5C0437289D49BF79B9AE5E7"/>
    <w:rsid w:val="00D72129"/>
  </w:style>
  <w:style w:type="paragraph" w:customStyle="1" w:styleId="83D76C0913474848B4114E006429ECF6">
    <w:name w:val="83D76C0913474848B4114E006429ECF6"/>
    <w:rsid w:val="00D72129"/>
  </w:style>
  <w:style w:type="paragraph" w:customStyle="1" w:styleId="948DBB8C1DFA42B2B1AD7018C27A3C07">
    <w:name w:val="948DBB8C1DFA42B2B1AD7018C27A3C07"/>
    <w:rsid w:val="00D72129"/>
  </w:style>
  <w:style w:type="paragraph" w:customStyle="1" w:styleId="85D48EA29F5F40A1850EE064F0055082">
    <w:name w:val="85D48EA29F5F40A1850EE064F0055082"/>
    <w:rsid w:val="00D72129"/>
  </w:style>
  <w:style w:type="paragraph" w:customStyle="1" w:styleId="39ADDE53441641EBB2CDE1003E6845FB">
    <w:name w:val="39ADDE53441641EBB2CDE1003E6845FB"/>
    <w:rsid w:val="00D72129"/>
  </w:style>
  <w:style w:type="paragraph" w:customStyle="1" w:styleId="DD0AC575F96D4A23847320339ACB2E7F">
    <w:name w:val="DD0AC575F96D4A23847320339ACB2E7F"/>
    <w:rsid w:val="00D72129"/>
  </w:style>
  <w:style w:type="paragraph" w:customStyle="1" w:styleId="3C444AECD4D04E46B3A543B541A8732B">
    <w:name w:val="3C444AECD4D04E46B3A543B541A8732B"/>
    <w:rsid w:val="00D72129"/>
  </w:style>
  <w:style w:type="paragraph" w:customStyle="1" w:styleId="B1E730DFFC864570B15B08682C85802B">
    <w:name w:val="B1E730DFFC864570B15B08682C85802B"/>
    <w:rsid w:val="00D72129"/>
  </w:style>
  <w:style w:type="paragraph" w:customStyle="1" w:styleId="46FCB8FC21244DE89666160CFBA98705">
    <w:name w:val="46FCB8FC21244DE89666160CFBA98705"/>
    <w:rsid w:val="00D72129"/>
  </w:style>
  <w:style w:type="paragraph" w:customStyle="1" w:styleId="DFAFDA3D68FD43C787B14701E623A860">
    <w:name w:val="DFAFDA3D68FD43C787B14701E623A860"/>
    <w:rsid w:val="00D72129"/>
  </w:style>
  <w:style w:type="paragraph" w:customStyle="1" w:styleId="9E705AF08E624E78AFF07EF04698E957">
    <w:name w:val="9E705AF08E624E78AFF07EF04698E957"/>
    <w:rsid w:val="00D72129"/>
  </w:style>
  <w:style w:type="paragraph" w:customStyle="1" w:styleId="2FC0EE72EC8B4E11A3600C2439F286D9">
    <w:name w:val="2FC0EE72EC8B4E11A3600C2439F286D9"/>
    <w:rsid w:val="00D72129"/>
  </w:style>
  <w:style w:type="paragraph" w:customStyle="1" w:styleId="02EAD12B809640799A191C4FF9EDD365">
    <w:name w:val="02EAD12B809640799A191C4FF9EDD365"/>
    <w:rsid w:val="00D72129"/>
  </w:style>
  <w:style w:type="paragraph" w:customStyle="1" w:styleId="FAEE1D1BB3CD4046A2F38BB3879A1A01">
    <w:name w:val="FAEE1D1BB3CD4046A2F38BB3879A1A01"/>
    <w:rsid w:val="00D72129"/>
  </w:style>
  <w:style w:type="paragraph" w:customStyle="1" w:styleId="396881A77F824653935E61DE9FA47350">
    <w:name w:val="396881A77F824653935E61DE9FA47350"/>
    <w:rsid w:val="00D72129"/>
  </w:style>
  <w:style w:type="paragraph" w:customStyle="1" w:styleId="DCB8258BB92941D997C138ABDD0887B51">
    <w:name w:val="DCB8258BB92941D997C138ABDD0887B5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033C3F374C369E6AF169929432441">
    <w:name w:val="AF7D033C3F374C369E6AF16992943244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7E50E4004451E97D91AB90905DE4F1">
    <w:name w:val="3DE7E50E4004451E97D91AB90905DE4F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E98FCC1E448A7AE64A113772C12BE1">
    <w:name w:val="122E98FCC1E448A7AE64A113772C12BE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483C8DCEB45269A21F1E24D9E40DE1">
    <w:name w:val="4D1483C8DCEB45269A21F1E24D9E40DE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EEC5A7F14B509B17622D61B735281">
    <w:name w:val="FFB5EEC5A7F14B509B17622D61B73528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50987DA254102988F763360F444F71">
    <w:name w:val="CF850987DA254102988F763360F444F7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A6CB88E3A43B2AFE4B86430EA45131">
    <w:name w:val="8B3A6CB88E3A43B2AFE4B86430EA4513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B0105E8BE4E16ABA484C086D68A8E1">
    <w:name w:val="FA1B0105E8BE4E16ABA484C086D68A8E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805BB9E1B4C2089B9CF8B2C70CC4F1">
    <w:name w:val="17D805BB9E1B4C2089B9CF8B2C70CC4F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AEF4F0104F4D929B5EAF70B7BCC61">
    <w:name w:val="1E61AEF4F0104F4D929B5EAF70B7BCC6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C0D48563847F1A0F630CC93DE53751">
    <w:name w:val="855C0D48563847F1A0F630CC93DE5375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BB47482541DD80C4A56F05C8BD511">
    <w:name w:val="BFE4BB47482541DD80C4A56F05C8BD51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EF22A08024499907352D097A65E391">
    <w:name w:val="AB2EF22A08024499907352D097A65E39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42D2A4C6945909F874D61BCFA597E2">
    <w:name w:val="AEA42D2A4C6945909F874D61BCFA597E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6E8C0C49B4B0187586746D7E248BA1">
    <w:name w:val="0576E8C0C49B4B0187586746D7E248BA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F7490E02A4000BA9D8208DC97F3DA2">
    <w:name w:val="B9BF7490E02A4000BA9D8208DC97F3DA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346E20D94027AA50966D9AA2A1942">
    <w:name w:val="EC2C346E20D94027AA50966D9AA2A194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793E4FB9F40569D988ADD8140F1AE2">
    <w:name w:val="D18793E4FB9F40569D988ADD8140F1AE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5AD10BEB645519C61F0CAD00DCB4F1">
    <w:name w:val="E6F5AD10BEB645519C61F0CAD00DCB4F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B83F9E8034E5BB51B95333F76EED42">
    <w:name w:val="8A0B83F9E8034E5BB51B95333F76EED4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B413C73FC48EB941569C96B43CC0C1">
    <w:name w:val="113B413C73FC48EB941569C96B43CC0C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1A912C5AC47B19594B4298F408385">
    <w:name w:val="2AD1A912C5AC47B19594B4298F408385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13035C8454EE9A4A420E280B11CF31">
    <w:name w:val="07813035C8454EE9A4A420E280B11CF3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BFDDE5B634FE8B572FFD864DA21BB1">
    <w:name w:val="94DBFDDE5B634FE8B572FFD864DA21BB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CD54C489A498589FDFBD39F4503371">
    <w:name w:val="CCFCD54C489A498589FDFBD39F450337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805E26A4542A5BA45805F3BCDCE9D1">
    <w:name w:val="5F4805E26A4542A5BA45805F3BCDCE9D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74E1D420949B6A626AC2085E89AAD1">
    <w:name w:val="66774E1D420949B6A626AC2085E89AAD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C357E2C0E4F3EBEAAE0CE14D18FAD1">
    <w:name w:val="C72C357E2C0E4F3EBEAAE0CE14D18FAD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355CCAD84DDDB55747948CD771751">
    <w:name w:val="6629355CCAD84DDDB55747948CD77175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09DB23C794DA7A380B9DB82A1B23E1">
    <w:name w:val="62709DB23C794DA7A380B9DB82A1B23E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7E0945AB4DF5BC11CF9A132E31DE1">
    <w:name w:val="AB147E0945AB4DF5BC11CF9A132E31DE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B6B80D5C0437289D49BF79B9AE5E71">
    <w:name w:val="C5FB6B80D5C0437289D49BF79B9AE5E7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68BE2B103413F84CC34D9DF4BD64A">
    <w:name w:val="06268BE2B103413F84CC34D9DF4BD64A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EEF954EE04CA3A69E7CF896744E8A1">
    <w:name w:val="277EEF954EE04CA3A69E7CF896744E8A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6D5CA2A594E73BE423694C14406181">
    <w:name w:val="68D6D5CA2A594E73BE423694C1440618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BAE44BEC46898FF5A9970398C1C21">
    <w:name w:val="4616BAE44BEC46898FF5A9970398C1C2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1AFC7A8434426B759DCDC3B5D4A7C">
    <w:name w:val="32F1AFC7A8434426B759DCDC3B5D4A7C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BE7B34F4B4077BE5505A8C5207B42">
    <w:name w:val="89ABE7B34F4B4077BE5505A8C5207B4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E738D8DB64187BBF6CF75B6835A5C1">
    <w:name w:val="5BAE738D8DB64187BBF6CF75B6835A5C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44AECD4D04E46B3A543B541A8732B1">
    <w:name w:val="3C444AECD4D04E46B3A543B541A8732B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730DFFC864570B15B08682C85802B1">
    <w:name w:val="B1E730DFFC864570B15B08682C85802B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CB8FC21244DE89666160CFBA987051">
    <w:name w:val="46FCB8FC21244DE89666160CFBA98705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FDA3D68FD43C787B14701E623A8601">
    <w:name w:val="DFAFDA3D68FD43C787B14701E623A860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E1D1BB3CD4046A2F38BB3879A1A011">
    <w:name w:val="FAEE1D1BB3CD4046A2F38BB3879A1A01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81A77F824653935E61DE9FA473501">
    <w:name w:val="396881A77F824653935E61DE9FA47350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9A340FB4F47AFB22EE34103A24D881">
    <w:name w:val="2BC9A340FB4F47AFB22EE34103A24D88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8258BB92941D997C138ABDD0887B52">
    <w:name w:val="DCB8258BB92941D997C138ABDD0887B5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033C3F374C369E6AF169929432442">
    <w:name w:val="AF7D033C3F374C369E6AF16992943244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7E50E4004451E97D91AB90905DE4F2">
    <w:name w:val="3DE7E50E4004451E97D91AB90905DE4F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E98FCC1E448A7AE64A113772C12BE2">
    <w:name w:val="122E98FCC1E448A7AE64A113772C12BE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483C8DCEB45269A21F1E24D9E40DE2">
    <w:name w:val="4D1483C8DCEB45269A21F1E24D9E40DE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EEC5A7F14B509B17622D61B735282">
    <w:name w:val="FFB5EEC5A7F14B509B17622D61B73528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50987DA254102988F763360F444F72">
    <w:name w:val="CF850987DA254102988F763360F444F7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A6CB88E3A43B2AFE4B86430EA45132">
    <w:name w:val="8B3A6CB88E3A43B2AFE4B86430EA4513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B0105E8BE4E16ABA484C086D68A8E2">
    <w:name w:val="FA1B0105E8BE4E16ABA484C086D68A8E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805BB9E1B4C2089B9CF8B2C70CC4F2">
    <w:name w:val="17D805BB9E1B4C2089B9CF8B2C70CC4F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AEF4F0104F4D929B5EAF70B7BCC62">
    <w:name w:val="1E61AEF4F0104F4D929B5EAF70B7BCC6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C0D48563847F1A0F630CC93DE53752">
    <w:name w:val="855C0D48563847F1A0F630CC93DE5375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BB47482541DD80C4A56F05C8BD512">
    <w:name w:val="BFE4BB47482541DD80C4A56F05C8BD51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EF22A08024499907352D097A65E392">
    <w:name w:val="AB2EF22A08024499907352D097A65E39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42D2A4C6945909F874D61BCFA597E3">
    <w:name w:val="AEA42D2A4C6945909F874D61BCFA597E3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6E8C0C49B4B0187586746D7E248BA2">
    <w:name w:val="0576E8C0C49B4B0187586746D7E248BA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F7490E02A4000BA9D8208DC97F3DA3">
    <w:name w:val="B9BF7490E02A4000BA9D8208DC97F3DA3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346E20D94027AA50966D9AA2A1943">
    <w:name w:val="EC2C346E20D94027AA50966D9AA2A1943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793E4FB9F40569D988ADD8140F1AE3">
    <w:name w:val="D18793E4FB9F40569D988ADD8140F1AE3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5AD10BEB645519C61F0CAD00DCB4F2">
    <w:name w:val="E6F5AD10BEB645519C61F0CAD00DCB4F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B83F9E8034E5BB51B95333F76EED43">
    <w:name w:val="8A0B83F9E8034E5BB51B95333F76EED43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B413C73FC48EB941569C96B43CC0C2">
    <w:name w:val="113B413C73FC48EB941569C96B43CC0C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1A912C5AC47B19594B4298F4083851">
    <w:name w:val="2AD1A912C5AC47B19594B4298F408385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13035C8454EE9A4A420E280B11CF32">
    <w:name w:val="07813035C8454EE9A4A420E280B11CF3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BFDDE5B634FE8B572FFD864DA21BB2">
    <w:name w:val="94DBFDDE5B634FE8B572FFD864DA21BB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CD54C489A498589FDFBD39F4503372">
    <w:name w:val="CCFCD54C489A498589FDFBD39F450337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805E26A4542A5BA45805F3BCDCE9D2">
    <w:name w:val="5F4805E26A4542A5BA45805F3BCDCE9D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74E1D420949B6A626AC2085E89AAD2">
    <w:name w:val="66774E1D420949B6A626AC2085E89AAD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C357E2C0E4F3EBEAAE0CE14D18FAD2">
    <w:name w:val="C72C357E2C0E4F3EBEAAE0CE14D18FAD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355CCAD84DDDB55747948CD771752">
    <w:name w:val="6629355CCAD84DDDB55747948CD77175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09DB23C794DA7A380B9DB82A1B23E2">
    <w:name w:val="62709DB23C794DA7A380B9DB82A1B23E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7E0945AB4DF5BC11CF9A132E31DE2">
    <w:name w:val="AB147E0945AB4DF5BC11CF9A132E31DE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B6B80D5C0437289D49BF79B9AE5E72">
    <w:name w:val="C5FB6B80D5C0437289D49BF79B9AE5E7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68BE2B103413F84CC34D9DF4BD64A1">
    <w:name w:val="06268BE2B103413F84CC34D9DF4BD64A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EEF954EE04CA3A69E7CF896744E8A2">
    <w:name w:val="277EEF954EE04CA3A69E7CF896744E8A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6D5CA2A594E73BE423694C14406182">
    <w:name w:val="68D6D5CA2A594E73BE423694C1440618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BAE44BEC46898FF5A9970398C1C22">
    <w:name w:val="4616BAE44BEC46898FF5A9970398C1C2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1AFC7A8434426B759DCDC3B5D4A7C1">
    <w:name w:val="32F1AFC7A8434426B759DCDC3B5D4A7C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BE7B34F4B4077BE5505A8C5207B421">
    <w:name w:val="89ABE7B34F4B4077BE5505A8C5207B421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E738D8DB64187BBF6CF75B6835A5C2">
    <w:name w:val="5BAE738D8DB64187BBF6CF75B6835A5C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44AECD4D04E46B3A543B541A8732B2">
    <w:name w:val="3C444AECD4D04E46B3A543B541A8732B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730DFFC864570B15B08682C85802B2">
    <w:name w:val="B1E730DFFC864570B15B08682C85802B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CB8FC21244DE89666160CFBA987052">
    <w:name w:val="46FCB8FC21244DE89666160CFBA98705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FDA3D68FD43C787B14701E623A8602">
    <w:name w:val="DFAFDA3D68FD43C787B14701E623A860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E1D1BB3CD4046A2F38BB3879A1A012">
    <w:name w:val="FAEE1D1BB3CD4046A2F38BB3879A1A01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81A77F824653935E61DE9FA473502">
    <w:name w:val="396881A77F824653935E61DE9FA47350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9A340FB4F47AFB22EE34103A24D882">
    <w:name w:val="2BC9A340FB4F47AFB22EE34103A24D882"/>
    <w:rsid w:val="00F8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E1960D304941B005D2849AFFEEC6">
    <w:name w:val="BECAE1960D304941B005D2849AFFEEC6"/>
    <w:rsid w:val="00E2560D"/>
  </w:style>
  <w:style w:type="paragraph" w:customStyle="1" w:styleId="A3373DD7538240F3B0497D872261024F">
    <w:name w:val="A3373DD7538240F3B0497D872261024F"/>
    <w:rsid w:val="00E2560D"/>
  </w:style>
  <w:style w:type="paragraph" w:customStyle="1" w:styleId="70E376A18E0642A4A3C9439F5C8F7B82">
    <w:name w:val="70E376A18E0642A4A3C9439F5C8F7B82"/>
    <w:rsid w:val="00E2560D"/>
  </w:style>
  <w:style w:type="paragraph" w:customStyle="1" w:styleId="412CDEE7EB6341079DED46D1697C1F53">
    <w:name w:val="412CDEE7EB6341079DED46D1697C1F53"/>
    <w:rsid w:val="00E2560D"/>
  </w:style>
  <w:style w:type="paragraph" w:customStyle="1" w:styleId="F00D0A5A7582450D8DE92BC67CD5BE48">
    <w:name w:val="F00D0A5A7582450D8DE92BC67CD5BE48"/>
    <w:rsid w:val="00E2560D"/>
  </w:style>
  <w:style w:type="paragraph" w:customStyle="1" w:styleId="DA8BA877D8B84AE28661FDF1DAEB68E9">
    <w:name w:val="DA8BA877D8B84AE28661FDF1DAEB68E9"/>
    <w:rsid w:val="00E2560D"/>
  </w:style>
  <w:style w:type="paragraph" w:customStyle="1" w:styleId="9A8C2B63F7B94EE8975D121E14AB0913">
    <w:name w:val="9A8C2B63F7B94EE8975D121E14AB0913"/>
    <w:rsid w:val="00E2560D"/>
  </w:style>
  <w:style w:type="paragraph" w:customStyle="1" w:styleId="92123D25724A4DDDBE083CDC51B16C6F">
    <w:name w:val="92123D25724A4DDDBE083CDC51B16C6F"/>
    <w:rsid w:val="00E2560D"/>
  </w:style>
  <w:style w:type="paragraph" w:customStyle="1" w:styleId="AC2C1E99347D439EBC8B9A35A4B64682">
    <w:name w:val="AC2C1E99347D439EBC8B9A35A4B64682"/>
    <w:rsid w:val="00E2560D"/>
  </w:style>
  <w:style w:type="paragraph" w:customStyle="1" w:styleId="0994705152C840BEA67562E775861617">
    <w:name w:val="0994705152C840BEA67562E775861617"/>
    <w:rsid w:val="00E2560D"/>
  </w:style>
  <w:style w:type="paragraph" w:customStyle="1" w:styleId="F2DE578ED7FA4DC8A6087556AE919698">
    <w:name w:val="F2DE578ED7FA4DC8A6087556AE919698"/>
    <w:rsid w:val="00E25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5438-DB9E-4D36-8A06-B9DBD77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463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R Hoffman</dc:creator>
  <cp:lastModifiedBy>Alexa R Hoffman</cp:lastModifiedBy>
  <cp:revision>16</cp:revision>
  <cp:lastPrinted>2020-11-03T16:24:00Z</cp:lastPrinted>
  <dcterms:created xsi:type="dcterms:W3CDTF">2020-11-02T19:20:00Z</dcterms:created>
  <dcterms:modified xsi:type="dcterms:W3CDTF">2020-11-18T15:42:00Z</dcterms:modified>
</cp:coreProperties>
</file>